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462F850F" w:rsidR="00530593" w:rsidRPr="00B81A53" w:rsidRDefault="000059D2" w:rsidP="00530593">
      <w:pPr>
        <w:shd w:val="clear" w:color="auto" w:fill="FFFFFF"/>
        <w:spacing w:after="22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28</w:t>
      </w:r>
      <w:r w:rsidR="006D401B">
        <w:rPr>
          <w:i/>
          <w:iCs/>
          <w:sz w:val="28"/>
          <w:szCs w:val="28"/>
        </w:rPr>
        <w:t>марта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>года №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>
        <w:rPr>
          <w:i/>
          <w:iCs/>
          <w:sz w:val="28"/>
          <w:szCs w:val="28"/>
        </w:rPr>
        <w:t>5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20F4A33D" w14:textId="797630E1" w:rsidR="00530593" w:rsidRPr="00B81A53" w:rsidRDefault="00530593" w:rsidP="00530593">
      <w:pPr>
        <w:rPr>
          <w:sz w:val="28"/>
          <w:szCs w:val="28"/>
        </w:rPr>
      </w:pPr>
    </w:p>
    <w:p w14:paraId="463E143C" w14:textId="569B1C3C" w:rsidR="00CC3564" w:rsidRPr="00B81A53" w:rsidRDefault="00CC3564" w:rsidP="00530593">
      <w:pPr>
        <w:rPr>
          <w:sz w:val="28"/>
          <w:szCs w:val="28"/>
        </w:rPr>
      </w:pPr>
    </w:p>
    <w:p w14:paraId="03D44C4B" w14:textId="77777777" w:rsidR="006D401B" w:rsidRPr="006D401B" w:rsidRDefault="006D401B" w:rsidP="006D401B">
      <w:pPr>
        <w:jc w:val="center"/>
        <w:rPr>
          <w:b/>
          <w:caps/>
          <w:sz w:val="26"/>
          <w:szCs w:val="20"/>
        </w:rPr>
      </w:pPr>
    </w:p>
    <w:p w14:paraId="1C74D3B9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8EB1A5A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5F9696B" w14:textId="77777777" w:rsidR="000059D2" w:rsidRDefault="000059D2" w:rsidP="000059D2">
      <w:pPr>
        <w:tabs>
          <w:tab w:val="left" w:pos="768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7C4E1CB0" w14:textId="77777777" w:rsidR="000059D2" w:rsidRPr="00425DE1" w:rsidRDefault="000059D2" w:rsidP="000059D2">
      <w:pPr>
        <w:jc w:val="center"/>
        <w:rPr>
          <w:b/>
          <w:bCs/>
          <w:sz w:val="28"/>
          <w:szCs w:val="28"/>
        </w:rPr>
      </w:pPr>
      <w:bookmarkStart w:id="0" w:name="_GoBack"/>
      <w:r w:rsidRPr="00425DE1">
        <w:rPr>
          <w:b/>
          <w:sz w:val="28"/>
          <w:szCs w:val="28"/>
        </w:rPr>
        <w:t>РОССИЙСКАЯ ФЕДЕРАЦИЯ</w:t>
      </w:r>
    </w:p>
    <w:p w14:paraId="5BAF7EA7" w14:textId="77777777" w:rsidR="000059D2" w:rsidRPr="00425DE1" w:rsidRDefault="000059D2" w:rsidP="000059D2">
      <w:pPr>
        <w:jc w:val="center"/>
        <w:rPr>
          <w:b/>
          <w:bCs/>
          <w:sz w:val="28"/>
          <w:szCs w:val="28"/>
        </w:rPr>
      </w:pPr>
      <w:r w:rsidRPr="00425DE1">
        <w:rPr>
          <w:b/>
          <w:bCs/>
          <w:sz w:val="28"/>
          <w:szCs w:val="28"/>
        </w:rPr>
        <w:t>РОСТОВСКАЯ ОБЛАСТЬ</w:t>
      </w:r>
    </w:p>
    <w:p w14:paraId="769AAA1A" w14:textId="77777777" w:rsidR="000059D2" w:rsidRPr="00425DE1" w:rsidRDefault="000059D2" w:rsidP="000059D2">
      <w:pPr>
        <w:jc w:val="center"/>
        <w:rPr>
          <w:b/>
          <w:bCs/>
          <w:sz w:val="28"/>
          <w:szCs w:val="28"/>
        </w:rPr>
      </w:pPr>
      <w:r w:rsidRPr="00425DE1">
        <w:rPr>
          <w:b/>
          <w:bCs/>
          <w:sz w:val="28"/>
          <w:szCs w:val="28"/>
        </w:rPr>
        <w:t>КУЙБЫШЕВСКИЙ РАЙОН</w:t>
      </w:r>
    </w:p>
    <w:p w14:paraId="267C94B1" w14:textId="77777777" w:rsidR="000059D2" w:rsidRPr="00425DE1" w:rsidRDefault="000059D2" w:rsidP="000059D2">
      <w:pPr>
        <w:rPr>
          <w:b/>
          <w:bCs/>
          <w:sz w:val="28"/>
          <w:szCs w:val="28"/>
        </w:rPr>
      </w:pPr>
      <w:r w:rsidRPr="00425DE1">
        <w:rPr>
          <w:b/>
          <w:bCs/>
          <w:sz w:val="28"/>
          <w:szCs w:val="28"/>
        </w:rPr>
        <w:t>АДМИНИСТРАЦИЯ ЛЫСОГОРСКОГО СЕЛЬСКОГО ПОСЕЛЕНИЯ</w:t>
      </w:r>
    </w:p>
    <w:p w14:paraId="14611DD9" w14:textId="77777777" w:rsidR="000059D2" w:rsidRPr="00425DE1" w:rsidRDefault="000059D2" w:rsidP="000059D2">
      <w:pPr>
        <w:rPr>
          <w:b/>
          <w:bCs/>
          <w:sz w:val="28"/>
          <w:szCs w:val="28"/>
        </w:rPr>
      </w:pPr>
    </w:p>
    <w:p w14:paraId="6CC2D59C" w14:textId="77777777" w:rsidR="000059D2" w:rsidRPr="00425DE1" w:rsidRDefault="000059D2" w:rsidP="000059D2">
      <w:pPr>
        <w:ind w:left="2832" w:firstLine="708"/>
        <w:rPr>
          <w:b/>
          <w:bCs/>
          <w:sz w:val="28"/>
          <w:szCs w:val="28"/>
        </w:rPr>
      </w:pPr>
      <w:r w:rsidRPr="00425DE1">
        <w:rPr>
          <w:b/>
          <w:bCs/>
          <w:sz w:val="28"/>
          <w:szCs w:val="28"/>
        </w:rPr>
        <w:t>ПОСТАНОВЛЕНИЕ</w:t>
      </w:r>
    </w:p>
    <w:p w14:paraId="0989C254" w14:textId="77777777" w:rsidR="000059D2" w:rsidRPr="00425DE1" w:rsidRDefault="000059D2" w:rsidP="000059D2">
      <w:pPr>
        <w:jc w:val="center"/>
        <w:rPr>
          <w:sz w:val="28"/>
          <w:szCs w:val="28"/>
        </w:rPr>
      </w:pPr>
    </w:p>
    <w:p w14:paraId="04F0BF5A" w14:textId="77777777" w:rsidR="000059D2" w:rsidRPr="00425DE1" w:rsidRDefault="000059D2" w:rsidP="000059D2">
      <w:pPr>
        <w:jc w:val="center"/>
        <w:rPr>
          <w:sz w:val="28"/>
          <w:szCs w:val="28"/>
        </w:rPr>
      </w:pPr>
    </w:p>
    <w:p w14:paraId="22E980F7" w14:textId="77777777" w:rsidR="000059D2" w:rsidRPr="00425DE1" w:rsidRDefault="000059D2" w:rsidP="000059D2">
      <w:pPr>
        <w:rPr>
          <w:b/>
          <w:sz w:val="28"/>
          <w:szCs w:val="28"/>
        </w:rPr>
      </w:pPr>
      <w:r w:rsidRPr="00425DE1">
        <w:rPr>
          <w:b/>
          <w:sz w:val="28"/>
          <w:szCs w:val="28"/>
        </w:rPr>
        <w:t xml:space="preserve">23.03.2023                                    с. </w:t>
      </w:r>
      <w:proofErr w:type="spellStart"/>
      <w:r w:rsidRPr="00425DE1">
        <w:rPr>
          <w:b/>
          <w:sz w:val="28"/>
          <w:szCs w:val="28"/>
        </w:rPr>
        <w:t>Лысогорка</w:t>
      </w:r>
      <w:proofErr w:type="spellEnd"/>
      <w:r w:rsidRPr="00425DE1">
        <w:rPr>
          <w:b/>
          <w:sz w:val="28"/>
          <w:szCs w:val="28"/>
        </w:rPr>
        <w:t xml:space="preserve">                                              № 21</w:t>
      </w:r>
    </w:p>
    <w:p w14:paraId="73055014" w14:textId="77777777" w:rsidR="000059D2" w:rsidRPr="00425DE1" w:rsidRDefault="000059D2" w:rsidP="000059D2">
      <w:pPr>
        <w:jc w:val="center"/>
        <w:rPr>
          <w:sz w:val="28"/>
          <w:szCs w:val="28"/>
        </w:rPr>
      </w:pPr>
    </w:p>
    <w:p w14:paraId="2DDE12FE" w14:textId="77777777" w:rsidR="000059D2" w:rsidRPr="00425DE1" w:rsidRDefault="000059D2" w:rsidP="000059D2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425DE1">
        <w:rPr>
          <w:b/>
          <w:sz w:val="28"/>
          <w:szCs w:val="28"/>
        </w:rPr>
        <w:t xml:space="preserve">Об особенностях вовлечения в оборот невостребованных земельных долей в праве общей собственности на земельные участки </w:t>
      </w:r>
      <w:r w:rsidRPr="00425DE1">
        <w:rPr>
          <w:b/>
          <w:sz w:val="28"/>
          <w:szCs w:val="28"/>
        </w:rPr>
        <w:br/>
        <w:t>из земель</w:t>
      </w:r>
      <w:proofErr w:type="gramEnd"/>
      <w:r w:rsidRPr="00425DE1">
        <w:rPr>
          <w:b/>
          <w:sz w:val="28"/>
          <w:szCs w:val="28"/>
        </w:rPr>
        <w:t xml:space="preserve"> сельскохозяйственного назначения</w:t>
      </w:r>
    </w:p>
    <w:p w14:paraId="3B8B5A56" w14:textId="77777777" w:rsidR="000059D2" w:rsidRPr="00425DE1" w:rsidRDefault="000059D2" w:rsidP="00005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157AB1" w14:textId="77777777" w:rsidR="000059D2" w:rsidRPr="00425DE1" w:rsidRDefault="000059D2" w:rsidP="000059D2">
      <w:pPr>
        <w:ind w:firstLine="708"/>
        <w:jc w:val="both"/>
        <w:rPr>
          <w:sz w:val="28"/>
          <w:szCs w:val="28"/>
        </w:rPr>
      </w:pPr>
      <w:r w:rsidRPr="00425DE1">
        <w:rPr>
          <w:sz w:val="28"/>
          <w:szCs w:val="28"/>
          <w:highlight w:val="white"/>
        </w:rPr>
        <w:t xml:space="preserve">В соответствии со  статьей 19.3 </w:t>
      </w:r>
      <w:r w:rsidRPr="00425DE1">
        <w:rPr>
          <w:color w:val="22272F"/>
          <w:sz w:val="28"/>
          <w:szCs w:val="28"/>
          <w:shd w:val="clear" w:color="auto" w:fill="FFFFFF"/>
        </w:rPr>
        <w:t>Федерального закона от 24 июля 2002 г. N 101-ФЗ</w:t>
      </w:r>
      <w:r w:rsidRPr="00425DE1">
        <w:rPr>
          <w:color w:val="22272F"/>
          <w:sz w:val="28"/>
          <w:szCs w:val="28"/>
        </w:rPr>
        <w:t xml:space="preserve"> </w:t>
      </w:r>
      <w:r w:rsidRPr="00425DE1">
        <w:rPr>
          <w:color w:val="22272F"/>
          <w:sz w:val="28"/>
          <w:szCs w:val="28"/>
          <w:shd w:val="clear" w:color="auto" w:fill="FFFFFF"/>
        </w:rPr>
        <w:t>"Об обороте земель сельскохозяйственного назначения"</w:t>
      </w:r>
      <w:r w:rsidRPr="00425DE1">
        <w:rPr>
          <w:sz w:val="28"/>
          <w:szCs w:val="28"/>
          <w:highlight w:val="white"/>
        </w:rPr>
        <w:t>, для приведения в соответствии с действующим законодательством, в целях рационального использования земель</w:t>
      </w:r>
      <w:r w:rsidRPr="00425DE1">
        <w:rPr>
          <w:sz w:val="28"/>
          <w:szCs w:val="28"/>
        </w:rPr>
        <w:t>,</w:t>
      </w:r>
    </w:p>
    <w:p w14:paraId="0F10D642" w14:textId="77777777" w:rsidR="000059D2" w:rsidRPr="00425DE1" w:rsidRDefault="000059D2" w:rsidP="000059D2">
      <w:pPr>
        <w:ind w:firstLine="708"/>
        <w:jc w:val="both"/>
        <w:rPr>
          <w:sz w:val="28"/>
          <w:szCs w:val="28"/>
        </w:rPr>
      </w:pPr>
    </w:p>
    <w:p w14:paraId="13F8627E" w14:textId="77777777" w:rsidR="000059D2" w:rsidRPr="00425DE1" w:rsidRDefault="000059D2" w:rsidP="000059D2">
      <w:pPr>
        <w:jc w:val="both"/>
        <w:rPr>
          <w:sz w:val="28"/>
          <w:szCs w:val="28"/>
        </w:rPr>
      </w:pPr>
      <w:r w:rsidRPr="00425DE1">
        <w:rPr>
          <w:b/>
          <w:sz w:val="28"/>
          <w:szCs w:val="28"/>
        </w:rPr>
        <w:t>постановляю</w:t>
      </w:r>
      <w:r w:rsidRPr="00425DE1">
        <w:rPr>
          <w:sz w:val="28"/>
          <w:szCs w:val="28"/>
        </w:rPr>
        <w:t>:</w:t>
      </w:r>
    </w:p>
    <w:p w14:paraId="3AE73E4F" w14:textId="77777777" w:rsidR="000059D2" w:rsidRPr="00425DE1" w:rsidRDefault="000059D2" w:rsidP="000059D2">
      <w:pPr>
        <w:jc w:val="both"/>
        <w:rPr>
          <w:sz w:val="28"/>
          <w:szCs w:val="28"/>
        </w:rPr>
      </w:pPr>
    </w:p>
    <w:p w14:paraId="544E41ED" w14:textId="77777777" w:rsidR="000059D2" w:rsidRPr="00425DE1" w:rsidRDefault="000059D2" w:rsidP="000059D2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425DE1">
        <w:rPr>
          <w:sz w:val="28"/>
          <w:szCs w:val="28"/>
          <w:highlight w:val="white"/>
        </w:rPr>
        <w:t>Принимать участие в общем собрании участников долевой собственности от имени лиц, чьи земельные доли признаны невостребованными.</w:t>
      </w:r>
    </w:p>
    <w:p w14:paraId="59440A25" w14:textId="77777777" w:rsidR="000059D2" w:rsidRPr="00425DE1" w:rsidRDefault="000059D2" w:rsidP="000059D2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 w:rsidRPr="00425DE1">
        <w:rPr>
          <w:sz w:val="28"/>
          <w:szCs w:val="28"/>
          <w:highlight w:val="white"/>
        </w:rPr>
        <w:t>Передавать в аренду такой земельный участок в порядке, установленном земельным законодательством.</w:t>
      </w:r>
    </w:p>
    <w:p w14:paraId="2246209C" w14:textId="77777777" w:rsidR="000059D2" w:rsidRPr="00425DE1" w:rsidRDefault="000059D2" w:rsidP="000059D2">
      <w:pPr>
        <w:pStyle w:val="25"/>
        <w:ind w:firstLine="709"/>
        <w:jc w:val="both"/>
        <w:rPr>
          <w:sz w:val="28"/>
          <w:szCs w:val="28"/>
          <w:lang w:val="ru-RU"/>
        </w:rPr>
      </w:pPr>
      <w:r w:rsidRPr="00425DE1">
        <w:rPr>
          <w:sz w:val="28"/>
          <w:szCs w:val="28"/>
          <w:lang w:val="ru-RU"/>
        </w:rPr>
        <w:t xml:space="preserve">3. Контроль над выполнением настоящего постановления оставляю за собой. </w:t>
      </w:r>
    </w:p>
    <w:p w14:paraId="775DBB1D" w14:textId="77777777" w:rsidR="000059D2" w:rsidRPr="00425DE1" w:rsidRDefault="000059D2" w:rsidP="000059D2">
      <w:pPr>
        <w:pStyle w:val="25"/>
        <w:jc w:val="both"/>
        <w:rPr>
          <w:sz w:val="28"/>
          <w:szCs w:val="28"/>
          <w:lang w:val="ru-RU"/>
        </w:rPr>
      </w:pPr>
    </w:p>
    <w:p w14:paraId="61E03B73" w14:textId="77777777" w:rsidR="000059D2" w:rsidRPr="00425DE1" w:rsidRDefault="000059D2" w:rsidP="000059D2">
      <w:pPr>
        <w:jc w:val="both"/>
        <w:rPr>
          <w:sz w:val="28"/>
          <w:szCs w:val="28"/>
        </w:rPr>
      </w:pPr>
      <w:r w:rsidRPr="00425DE1">
        <w:rPr>
          <w:sz w:val="28"/>
          <w:szCs w:val="28"/>
        </w:rPr>
        <w:t>Глава Администрации</w:t>
      </w:r>
    </w:p>
    <w:p w14:paraId="7255849D" w14:textId="77777777" w:rsidR="000059D2" w:rsidRPr="00425DE1" w:rsidRDefault="000059D2" w:rsidP="000059D2">
      <w:pPr>
        <w:jc w:val="both"/>
        <w:rPr>
          <w:sz w:val="28"/>
          <w:szCs w:val="28"/>
        </w:rPr>
      </w:pPr>
      <w:proofErr w:type="spellStart"/>
      <w:r w:rsidRPr="00425DE1">
        <w:rPr>
          <w:sz w:val="28"/>
          <w:szCs w:val="28"/>
        </w:rPr>
        <w:t>Лысогорского</w:t>
      </w:r>
      <w:proofErr w:type="spellEnd"/>
      <w:r w:rsidRPr="00425DE1">
        <w:rPr>
          <w:sz w:val="28"/>
          <w:szCs w:val="28"/>
        </w:rPr>
        <w:t xml:space="preserve"> сельского поселения        _______________     </w:t>
      </w:r>
      <w:r w:rsidRPr="00425DE1">
        <w:rPr>
          <w:sz w:val="28"/>
          <w:szCs w:val="28"/>
        </w:rPr>
        <w:tab/>
        <w:t xml:space="preserve">Н.В. </w:t>
      </w:r>
      <w:proofErr w:type="spellStart"/>
      <w:r w:rsidRPr="00425DE1">
        <w:rPr>
          <w:sz w:val="28"/>
          <w:szCs w:val="28"/>
        </w:rPr>
        <w:t>Бошкова</w:t>
      </w:r>
      <w:proofErr w:type="spellEnd"/>
    </w:p>
    <w:bookmarkEnd w:id="0"/>
    <w:p w14:paraId="55CD7312" w14:textId="77777777" w:rsidR="000059D2" w:rsidRDefault="000059D2" w:rsidP="000059D2">
      <w:pPr>
        <w:jc w:val="both"/>
        <w:rPr>
          <w:sz w:val="20"/>
        </w:rPr>
      </w:pPr>
    </w:p>
    <w:p w14:paraId="7E5EC6BC" w14:textId="77777777" w:rsidR="006D401B" w:rsidRDefault="006D401B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07F0F926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292D75C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165CB2E0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D46F5AA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64B871A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3A8AAC2A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4FB982D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309FD24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61414596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201780E8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40B90FF6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16A61561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C8EE8E0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1188D3E3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7BA807EE" w14:textId="77777777" w:rsidR="000059D2" w:rsidRPr="000059D2" w:rsidRDefault="000059D2" w:rsidP="000059D2">
      <w:pPr>
        <w:keepNext/>
        <w:ind w:left="360"/>
        <w:jc w:val="center"/>
        <w:outlineLvl w:val="0"/>
        <w:rPr>
          <w:b/>
          <w:color w:val="000000"/>
          <w:sz w:val="28"/>
          <w:szCs w:val="20"/>
        </w:rPr>
      </w:pPr>
    </w:p>
    <w:p w14:paraId="78454240" w14:textId="77777777" w:rsidR="000059D2" w:rsidRPr="000059D2" w:rsidRDefault="000059D2" w:rsidP="000059D2">
      <w:pPr>
        <w:ind w:firstLine="540"/>
        <w:jc w:val="center"/>
        <w:rPr>
          <w:b/>
          <w:caps/>
          <w:sz w:val="26"/>
          <w:szCs w:val="20"/>
        </w:rPr>
      </w:pPr>
      <w:r w:rsidRPr="000059D2">
        <w:rPr>
          <w:b/>
          <w:caps/>
          <w:sz w:val="26"/>
          <w:szCs w:val="20"/>
        </w:rPr>
        <w:t>РОССИЙСКАЯ ФЕДЕРАЦИЯ</w:t>
      </w:r>
    </w:p>
    <w:p w14:paraId="140B76C8" w14:textId="77777777" w:rsidR="000059D2" w:rsidRPr="000059D2" w:rsidRDefault="000059D2" w:rsidP="000059D2">
      <w:pPr>
        <w:ind w:firstLine="540"/>
        <w:jc w:val="center"/>
        <w:rPr>
          <w:b/>
          <w:caps/>
          <w:sz w:val="26"/>
          <w:szCs w:val="20"/>
        </w:rPr>
      </w:pPr>
      <w:r w:rsidRPr="000059D2">
        <w:rPr>
          <w:b/>
          <w:caps/>
          <w:sz w:val="26"/>
          <w:szCs w:val="20"/>
        </w:rPr>
        <w:t>ростовская область</w:t>
      </w:r>
    </w:p>
    <w:p w14:paraId="16D88EEE" w14:textId="77777777" w:rsidR="000059D2" w:rsidRPr="000059D2" w:rsidRDefault="000059D2" w:rsidP="000059D2">
      <w:pPr>
        <w:ind w:firstLine="540"/>
        <w:jc w:val="center"/>
        <w:rPr>
          <w:b/>
          <w:caps/>
          <w:sz w:val="26"/>
          <w:szCs w:val="20"/>
        </w:rPr>
      </w:pPr>
      <w:r w:rsidRPr="000059D2">
        <w:rPr>
          <w:b/>
          <w:caps/>
          <w:sz w:val="26"/>
          <w:szCs w:val="20"/>
        </w:rPr>
        <w:t>куйбышевский район</w:t>
      </w:r>
    </w:p>
    <w:p w14:paraId="0CF003C0" w14:textId="77777777" w:rsidR="000059D2" w:rsidRPr="000059D2" w:rsidRDefault="000059D2" w:rsidP="000059D2">
      <w:pPr>
        <w:ind w:firstLine="540"/>
        <w:jc w:val="center"/>
        <w:rPr>
          <w:b/>
          <w:caps/>
          <w:sz w:val="26"/>
          <w:szCs w:val="20"/>
        </w:rPr>
      </w:pPr>
      <w:r w:rsidRPr="000059D2">
        <w:rPr>
          <w:b/>
          <w:caps/>
          <w:sz w:val="26"/>
          <w:szCs w:val="20"/>
        </w:rPr>
        <w:t>АДМИНИСТРАЦИЯ Лысогорского сельского поселения</w:t>
      </w:r>
    </w:p>
    <w:p w14:paraId="6ECC9492" w14:textId="77777777" w:rsidR="000059D2" w:rsidRPr="000059D2" w:rsidRDefault="000059D2" w:rsidP="000059D2">
      <w:pPr>
        <w:ind w:firstLine="540"/>
        <w:jc w:val="center"/>
        <w:rPr>
          <w:b/>
          <w:caps/>
          <w:sz w:val="26"/>
          <w:szCs w:val="20"/>
        </w:rPr>
      </w:pPr>
    </w:p>
    <w:p w14:paraId="396C8B3E" w14:textId="77777777" w:rsidR="000059D2" w:rsidRPr="000059D2" w:rsidRDefault="000059D2" w:rsidP="000059D2">
      <w:pPr>
        <w:tabs>
          <w:tab w:val="left" w:pos="10260"/>
        </w:tabs>
        <w:ind w:left="540" w:firstLine="540"/>
        <w:jc w:val="center"/>
        <w:rPr>
          <w:b/>
          <w:color w:val="000000"/>
          <w:sz w:val="22"/>
          <w:szCs w:val="20"/>
        </w:rPr>
      </w:pPr>
      <w:r w:rsidRPr="000059D2">
        <w:rPr>
          <w:b/>
          <w:color w:val="000000"/>
          <w:sz w:val="22"/>
          <w:szCs w:val="20"/>
        </w:rPr>
        <w:t>ПОСТАНОВЛЕНИЕ</w:t>
      </w:r>
    </w:p>
    <w:p w14:paraId="14269A13" w14:textId="77777777" w:rsidR="000059D2" w:rsidRPr="000059D2" w:rsidRDefault="000059D2" w:rsidP="000059D2">
      <w:pPr>
        <w:tabs>
          <w:tab w:val="left" w:pos="10260"/>
        </w:tabs>
        <w:ind w:left="540" w:firstLine="540"/>
        <w:jc w:val="center"/>
        <w:rPr>
          <w:b/>
          <w:color w:val="000000"/>
          <w:sz w:val="22"/>
          <w:szCs w:val="20"/>
        </w:rPr>
      </w:pPr>
    </w:p>
    <w:p w14:paraId="27F1887F" w14:textId="77777777" w:rsidR="000059D2" w:rsidRPr="000059D2" w:rsidRDefault="000059D2" w:rsidP="000059D2">
      <w:pPr>
        <w:jc w:val="center"/>
        <w:rPr>
          <w:b/>
          <w:color w:val="000000"/>
          <w:sz w:val="28"/>
          <w:szCs w:val="20"/>
        </w:rPr>
      </w:pPr>
    </w:p>
    <w:p w14:paraId="780E2F73" w14:textId="77777777" w:rsidR="000059D2" w:rsidRPr="000059D2" w:rsidRDefault="000059D2" w:rsidP="000059D2">
      <w:pPr>
        <w:jc w:val="center"/>
        <w:rPr>
          <w:b/>
          <w:color w:val="000000"/>
          <w:sz w:val="26"/>
          <w:szCs w:val="20"/>
        </w:rPr>
      </w:pPr>
      <w:r w:rsidRPr="000059D2">
        <w:rPr>
          <w:b/>
          <w:color w:val="000000"/>
          <w:sz w:val="26"/>
          <w:szCs w:val="20"/>
        </w:rPr>
        <w:t xml:space="preserve">27.03.2023                     </w:t>
      </w:r>
      <w:proofErr w:type="spellStart"/>
      <w:r w:rsidRPr="000059D2">
        <w:rPr>
          <w:b/>
          <w:color w:val="000000"/>
          <w:sz w:val="26"/>
          <w:szCs w:val="20"/>
        </w:rPr>
        <w:t>с</w:t>
      </w:r>
      <w:proofErr w:type="gramStart"/>
      <w:r w:rsidRPr="000059D2">
        <w:rPr>
          <w:b/>
          <w:color w:val="000000"/>
          <w:sz w:val="26"/>
          <w:szCs w:val="20"/>
        </w:rPr>
        <w:t>.Л</w:t>
      </w:r>
      <w:proofErr w:type="gramEnd"/>
      <w:r w:rsidRPr="000059D2">
        <w:rPr>
          <w:b/>
          <w:color w:val="000000"/>
          <w:sz w:val="26"/>
          <w:szCs w:val="20"/>
        </w:rPr>
        <w:t>ысогорка</w:t>
      </w:r>
      <w:proofErr w:type="spellEnd"/>
      <w:r w:rsidRPr="000059D2">
        <w:rPr>
          <w:b/>
          <w:color w:val="000000"/>
          <w:sz w:val="26"/>
          <w:szCs w:val="20"/>
        </w:rPr>
        <w:t xml:space="preserve">                                       № 22</w:t>
      </w:r>
    </w:p>
    <w:p w14:paraId="533F3B46" w14:textId="77777777" w:rsidR="000059D2" w:rsidRPr="000059D2" w:rsidRDefault="000059D2" w:rsidP="000059D2">
      <w:pPr>
        <w:jc w:val="both"/>
        <w:rPr>
          <w:color w:val="FFFFFF"/>
          <w:sz w:val="26"/>
          <w:szCs w:val="20"/>
        </w:rPr>
      </w:pPr>
      <w:r w:rsidRPr="000059D2">
        <w:rPr>
          <w:color w:val="FFFFFF"/>
          <w:sz w:val="26"/>
          <w:szCs w:val="20"/>
        </w:rPr>
        <w:t xml:space="preserve">№ </w:t>
      </w:r>
    </w:p>
    <w:p w14:paraId="3BD1C6DE" w14:textId="77777777" w:rsidR="000059D2" w:rsidRPr="000059D2" w:rsidRDefault="000059D2" w:rsidP="000059D2">
      <w:pPr>
        <w:jc w:val="center"/>
        <w:rPr>
          <w:b/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          </w:t>
      </w:r>
      <w:r w:rsidRPr="000059D2">
        <w:rPr>
          <w:b/>
          <w:color w:val="000000"/>
          <w:sz w:val="28"/>
          <w:szCs w:val="20"/>
        </w:rPr>
        <w:t xml:space="preserve">О внесении изменений в постановление Администрации от 01.10.2021 № 50/1 «Об утверждении порядка исполнения бюджета </w:t>
      </w:r>
      <w:proofErr w:type="spellStart"/>
      <w:r w:rsidRPr="000059D2">
        <w:rPr>
          <w:b/>
          <w:color w:val="000000"/>
          <w:sz w:val="28"/>
          <w:szCs w:val="20"/>
        </w:rPr>
        <w:t>Лысогорского</w:t>
      </w:r>
      <w:proofErr w:type="spellEnd"/>
      <w:r w:rsidRPr="000059D2">
        <w:rPr>
          <w:b/>
          <w:color w:val="000000"/>
          <w:sz w:val="28"/>
          <w:szCs w:val="20"/>
        </w:rPr>
        <w:t xml:space="preserve"> сельского поселения по расходам и источникам финансирования дефицита бюджета </w:t>
      </w:r>
      <w:proofErr w:type="spellStart"/>
      <w:r w:rsidRPr="000059D2">
        <w:rPr>
          <w:b/>
          <w:color w:val="000000"/>
          <w:sz w:val="28"/>
          <w:szCs w:val="20"/>
        </w:rPr>
        <w:t>Лысогорского</w:t>
      </w:r>
      <w:proofErr w:type="spellEnd"/>
      <w:r w:rsidRPr="000059D2">
        <w:rPr>
          <w:b/>
          <w:color w:val="000000"/>
          <w:sz w:val="28"/>
          <w:szCs w:val="20"/>
        </w:rPr>
        <w:t xml:space="preserve"> сельского поселения»</w:t>
      </w:r>
    </w:p>
    <w:p w14:paraId="79C715B3" w14:textId="77777777" w:rsidR="000059D2" w:rsidRPr="000059D2" w:rsidRDefault="000059D2" w:rsidP="000059D2">
      <w:pPr>
        <w:jc w:val="both"/>
        <w:rPr>
          <w:b/>
          <w:color w:val="000000"/>
          <w:sz w:val="28"/>
          <w:szCs w:val="20"/>
        </w:rPr>
      </w:pPr>
    </w:p>
    <w:p w14:paraId="6598792C" w14:textId="77777777" w:rsidR="000059D2" w:rsidRPr="000059D2" w:rsidRDefault="000059D2" w:rsidP="000059D2">
      <w:pPr>
        <w:ind w:firstLine="851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В соответствии со статьями 219 и 219.2 Бюджетного кодекса Российской Федерации и </w:t>
      </w:r>
      <w:hyperlink r:id="rId8" w:history="1">
        <w:proofErr w:type="gramStart"/>
        <w:r w:rsidRPr="000059D2">
          <w:rPr>
            <w:color w:val="000000"/>
            <w:sz w:val="28"/>
            <w:szCs w:val="20"/>
          </w:rPr>
          <w:t>приказ</w:t>
        </w:r>
        <w:proofErr w:type="gramEnd"/>
      </w:hyperlink>
      <w:r w:rsidRPr="000059D2">
        <w:rPr>
          <w:color w:val="000000"/>
          <w:sz w:val="28"/>
          <w:szCs w:val="20"/>
        </w:rPr>
        <w:t>а министерства финансов Ростовской области от 02.12.2019 N 235 "Об утверждении Порядка исполнения областного бюджета по расходам и источникам финансирования дефицита областного бюджета" (в редакции приказа от 31.10.2022 № 243)</w:t>
      </w:r>
    </w:p>
    <w:p w14:paraId="256D84A6" w14:textId="77777777" w:rsidR="000059D2" w:rsidRPr="000059D2" w:rsidRDefault="000059D2" w:rsidP="000059D2">
      <w:pPr>
        <w:jc w:val="both"/>
        <w:rPr>
          <w:color w:val="000000"/>
          <w:sz w:val="28"/>
          <w:szCs w:val="20"/>
        </w:rPr>
      </w:pPr>
    </w:p>
    <w:p w14:paraId="75868AD9" w14:textId="77777777" w:rsidR="000059D2" w:rsidRPr="000059D2" w:rsidRDefault="000059D2" w:rsidP="000059D2">
      <w:pPr>
        <w:jc w:val="both"/>
        <w:rPr>
          <w:b/>
          <w:color w:val="000000"/>
          <w:sz w:val="28"/>
          <w:szCs w:val="20"/>
        </w:rPr>
      </w:pPr>
      <w:r w:rsidRPr="000059D2">
        <w:rPr>
          <w:b/>
          <w:color w:val="000000"/>
          <w:sz w:val="28"/>
          <w:szCs w:val="20"/>
        </w:rPr>
        <w:t xml:space="preserve">постановляю: </w:t>
      </w:r>
    </w:p>
    <w:p w14:paraId="4589B007" w14:textId="77777777" w:rsidR="000059D2" w:rsidRPr="000059D2" w:rsidRDefault="000059D2" w:rsidP="000059D2">
      <w:pPr>
        <w:spacing w:line="252" w:lineRule="auto"/>
        <w:ind w:firstLine="709"/>
        <w:jc w:val="center"/>
        <w:rPr>
          <w:b/>
          <w:color w:val="000000"/>
          <w:sz w:val="28"/>
          <w:szCs w:val="20"/>
        </w:rPr>
      </w:pPr>
    </w:p>
    <w:p w14:paraId="4E32C67F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1.</w:t>
      </w:r>
      <w:r w:rsidRPr="000059D2">
        <w:rPr>
          <w:color w:val="000000"/>
          <w:sz w:val="28"/>
          <w:szCs w:val="20"/>
        </w:rPr>
        <w:tab/>
        <w:t xml:space="preserve">Внести в постановление Администрации от 01.10.2021 № 50/1 «Об утверждении порядка исполнения бюджета 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 по расходам и источникам финансирования дефицита бюджета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 сельского поселения» изменения, согласно приложению.</w:t>
      </w:r>
    </w:p>
    <w:p w14:paraId="0CF5DAB2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2.</w:t>
      </w:r>
      <w:r w:rsidRPr="000059D2">
        <w:rPr>
          <w:color w:val="000000"/>
          <w:sz w:val="28"/>
          <w:szCs w:val="20"/>
        </w:rPr>
        <w:tab/>
        <w:t>Главным распорядителям средств бюджета поселения обеспечить исполнение настоящего постановления.</w:t>
      </w:r>
    </w:p>
    <w:p w14:paraId="4ED388FF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3. </w:t>
      </w:r>
      <w:proofErr w:type="gramStart"/>
      <w:r w:rsidRPr="000059D2">
        <w:rPr>
          <w:color w:val="000000"/>
          <w:sz w:val="28"/>
          <w:szCs w:val="20"/>
        </w:rPr>
        <w:t>Контроль за</w:t>
      </w:r>
      <w:proofErr w:type="gramEnd"/>
      <w:r w:rsidRPr="000059D2">
        <w:rPr>
          <w:color w:val="000000"/>
          <w:sz w:val="28"/>
          <w:szCs w:val="20"/>
        </w:rPr>
        <w:t xml:space="preserve"> исполнением настоящего постановления оставляю за собой.</w:t>
      </w:r>
    </w:p>
    <w:p w14:paraId="243B9088" w14:textId="77777777" w:rsidR="000059D2" w:rsidRPr="000059D2" w:rsidRDefault="000059D2" w:rsidP="000059D2">
      <w:pPr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ab/>
      </w:r>
    </w:p>
    <w:p w14:paraId="1C24687B" w14:textId="77777777" w:rsidR="000059D2" w:rsidRPr="000059D2" w:rsidRDefault="000059D2" w:rsidP="000059D2">
      <w:pPr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Глава  Администрации</w:t>
      </w:r>
    </w:p>
    <w:p w14:paraId="3BC8FD91" w14:textId="77777777" w:rsidR="000059D2" w:rsidRPr="000059D2" w:rsidRDefault="000059D2" w:rsidP="000059D2">
      <w:pPr>
        <w:jc w:val="both"/>
        <w:rPr>
          <w:color w:val="000000"/>
          <w:sz w:val="28"/>
          <w:szCs w:val="20"/>
        </w:rPr>
      </w:pP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</w:t>
      </w:r>
      <w:r w:rsidRPr="000059D2">
        <w:rPr>
          <w:color w:val="000000"/>
          <w:sz w:val="28"/>
          <w:szCs w:val="20"/>
        </w:rPr>
        <w:tab/>
      </w:r>
      <w:r w:rsidRPr="000059D2">
        <w:rPr>
          <w:color w:val="000000"/>
          <w:sz w:val="28"/>
          <w:szCs w:val="20"/>
        </w:rPr>
        <w:tab/>
        <w:t xml:space="preserve">                  </w:t>
      </w:r>
      <w:proofErr w:type="spellStart"/>
      <w:r w:rsidRPr="000059D2">
        <w:rPr>
          <w:color w:val="000000"/>
          <w:sz w:val="28"/>
          <w:szCs w:val="20"/>
        </w:rPr>
        <w:t>Н.В.Бошкова</w:t>
      </w:r>
      <w:proofErr w:type="spellEnd"/>
    </w:p>
    <w:p w14:paraId="28B47713" w14:textId="77777777" w:rsidR="000059D2" w:rsidRPr="000059D2" w:rsidRDefault="000059D2" w:rsidP="000059D2">
      <w:pPr>
        <w:tabs>
          <w:tab w:val="left" w:pos="2280"/>
        </w:tabs>
        <w:rPr>
          <w:color w:val="000000"/>
          <w:szCs w:val="20"/>
        </w:rPr>
      </w:pPr>
      <w:r w:rsidRPr="000059D2">
        <w:rPr>
          <w:color w:val="000000"/>
          <w:szCs w:val="20"/>
        </w:rPr>
        <w:tab/>
      </w:r>
    </w:p>
    <w:p w14:paraId="2E48CDC0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3A09FAEB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2BEBDDBE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12A689BC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19FE9E42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5809FCDA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12361DDA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4123E1D4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189B4D3F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18EF2B74" w14:textId="77777777" w:rsidR="000059D2" w:rsidRPr="000059D2" w:rsidRDefault="000059D2" w:rsidP="000059D2">
      <w:pPr>
        <w:ind w:left="4536"/>
        <w:rPr>
          <w:color w:val="000000"/>
          <w:sz w:val="28"/>
          <w:szCs w:val="20"/>
        </w:rPr>
      </w:pPr>
    </w:p>
    <w:p w14:paraId="2A62B225" w14:textId="77777777" w:rsidR="000059D2" w:rsidRPr="000059D2" w:rsidRDefault="000059D2" w:rsidP="000059D2">
      <w:pPr>
        <w:ind w:left="4536"/>
        <w:jc w:val="right"/>
        <w:rPr>
          <w:color w:val="000000"/>
          <w:sz w:val="28"/>
          <w:szCs w:val="20"/>
        </w:rPr>
      </w:pPr>
    </w:p>
    <w:p w14:paraId="27590757" w14:textId="77777777" w:rsidR="000059D2" w:rsidRPr="000059D2" w:rsidRDefault="000059D2" w:rsidP="000059D2">
      <w:pPr>
        <w:ind w:firstLine="698"/>
        <w:jc w:val="right"/>
        <w:rPr>
          <w:color w:val="000000"/>
          <w:szCs w:val="20"/>
        </w:rPr>
      </w:pPr>
      <w:r w:rsidRPr="000059D2">
        <w:rPr>
          <w:color w:val="000000"/>
          <w:szCs w:val="20"/>
        </w:rPr>
        <w:t>Приложение</w:t>
      </w:r>
      <w:r w:rsidRPr="000059D2">
        <w:rPr>
          <w:b/>
          <w:color w:val="000000"/>
          <w:szCs w:val="20"/>
        </w:rPr>
        <w:t> </w:t>
      </w:r>
      <w:r w:rsidRPr="000059D2">
        <w:rPr>
          <w:b/>
          <w:color w:val="000000"/>
          <w:szCs w:val="20"/>
        </w:rPr>
        <w:br/>
      </w:r>
      <w:r w:rsidRPr="000059D2">
        <w:rPr>
          <w:color w:val="000000"/>
          <w:szCs w:val="20"/>
        </w:rPr>
        <w:t>к постановлению Администрации</w:t>
      </w:r>
    </w:p>
    <w:p w14:paraId="1D7B5C8A" w14:textId="77777777" w:rsidR="000059D2" w:rsidRPr="000059D2" w:rsidRDefault="000059D2" w:rsidP="000059D2">
      <w:pPr>
        <w:widowControl w:val="0"/>
        <w:ind w:firstLine="698"/>
        <w:jc w:val="right"/>
        <w:rPr>
          <w:color w:val="000000"/>
          <w:szCs w:val="20"/>
        </w:rPr>
      </w:pPr>
      <w:proofErr w:type="spellStart"/>
      <w:r w:rsidRPr="000059D2">
        <w:rPr>
          <w:color w:val="000000"/>
          <w:szCs w:val="20"/>
        </w:rPr>
        <w:t>Лысогорского</w:t>
      </w:r>
      <w:proofErr w:type="spellEnd"/>
      <w:r w:rsidRPr="000059D2">
        <w:rPr>
          <w:color w:val="000000"/>
          <w:szCs w:val="20"/>
        </w:rPr>
        <w:t xml:space="preserve"> сельского поселения</w:t>
      </w:r>
    </w:p>
    <w:p w14:paraId="2099DBFF" w14:textId="77777777" w:rsidR="000059D2" w:rsidRPr="000059D2" w:rsidRDefault="000059D2" w:rsidP="000059D2">
      <w:pPr>
        <w:jc w:val="right"/>
        <w:rPr>
          <w:color w:val="000000"/>
          <w:szCs w:val="20"/>
        </w:rPr>
      </w:pPr>
      <w:r w:rsidRPr="000059D2">
        <w:rPr>
          <w:color w:val="000000"/>
          <w:szCs w:val="20"/>
        </w:rPr>
        <w:lastRenderedPageBreak/>
        <w:t xml:space="preserve">                                                                            от 27.03.2023 № 22</w:t>
      </w:r>
    </w:p>
    <w:p w14:paraId="49999283" w14:textId="77777777" w:rsidR="000059D2" w:rsidRPr="000059D2" w:rsidRDefault="000059D2" w:rsidP="000059D2">
      <w:pPr>
        <w:jc w:val="center"/>
        <w:outlineLvl w:val="1"/>
        <w:rPr>
          <w:b/>
          <w:color w:val="000000"/>
          <w:sz w:val="28"/>
          <w:szCs w:val="20"/>
        </w:rPr>
      </w:pPr>
    </w:p>
    <w:p w14:paraId="2396935E" w14:textId="77777777" w:rsidR="000059D2" w:rsidRPr="000059D2" w:rsidRDefault="000059D2" w:rsidP="000059D2">
      <w:pPr>
        <w:spacing w:line="322" w:lineRule="exact"/>
        <w:ind w:left="14" w:firstLine="686"/>
        <w:jc w:val="center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ИЗМЕНЕНИЯ, </w:t>
      </w:r>
    </w:p>
    <w:p w14:paraId="62A04694" w14:textId="77777777" w:rsidR="000059D2" w:rsidRPr="000059D2" w:rsidRDefault="000059D2" w:rsidP="000059D2">
      <w:pPr>
        <w:jc w:val="center"/>
        <w:outlineLvl w:val="1"/>
        <w:rPr>
          <w:b/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вносимые в постановление Администрации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 сельского поселения от 01.10.2021 № 50/1 «Об утверждении порядка исполнения бюджета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 по расходам и источникам финансирования дефицита бюджета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поселения»</w:t>
      </w:r>
    </w:p>
    <w:p w14:paraId="39C075E8" w14:textId="77777777" w:rsidR="000059D2" w:rsidRPr="000059D2" w:rsidRDefault="000059D2" w:rsidP="000059D2">
      <w:pPr>
        <w:jc w:val="center"/>
        <w:outlineLvl w:val="1"/>
        <w:rPr>
          <w:color w:val="000000"/>
          <w:sz w:val="28"/>
          <w:szCs w:val="20"/>
        </w:rPr>
      </w:pPr>
    </w:p>
    <w:p w14:paraId="27780C77" w14:textId="77777777" w:rsidR="000059D2" w:rsidRPr="000059D2" w:rsidRDefault="000059D2" w:rsidP="000059D2">
      <w:pPr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В приложении в порядке произвести следующие изменения:</w:t>
      </w:r>
    </w:p>
    <w:p w14:paraId="4382FA23" w14:textId="77777777" w:rsidR="000059D2" w:rsidRPr="000059D2" w:rsidRDefault="000059D2" w:rsidP="000059D2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</w:p>
    <w:p w14:paraId="12C2E071" w14:textId="77777777" w:rsidR="000059D2" w:rsidRPr="000059D2" w:rsidRDefault="000059D2" w:rsidP="000059D2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1.1. подпункт 5.1.3 -5.1.5 пункта 5 изложить в следующей редакции:</w:t>
      </w:r>
    </w:p>
    <w:p w14:paraId="59290CB7" w14:textId="77777777" w:rsidR="000059D2" w:rsidRPr="000059D2" w:rsidRDefault="000059D2" w:rsidP="000059D2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«5.1.3. Ответственный исполнитель ежедневно до 16 часов формирует, в пределах свободного остатка средств на едином счете бюджета поселения, проект доведения предельных объемов финансирования на следующий рабочий день на основании поступивших до 15 часов текущего рабочего дня:</w:t>
      </w:r>
    </w:p>
    <w:p w14:paraId="16D9B521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заявок на оплату расходов (с учетом указанных в них предельных дат исполнения), распоряжений о перечислении на карту "Мир" и заявок на финансирование, на основании которых формируются УПОФ;</w:t>
      </w:r>
    </w:p>
    <w:p w14:paraId="39067500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распоряжений на возврат финансирования;</w:t>
      </w:r>
    </w:p>
    <w:p w14:paraId="47C35BD0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заявок на осуществление перечислений с лицевого счета </w:t>
      </w:r>
      <w:proofErr w:type="gramStart"/>
      <w:r w:rsidRPr="000059D2">
        <w:rPr>
          <w:color w:val="000000"/>
          <w:sz w:val="28"/>
          <w:szCs w:val="20"/>
        </w:rPr>
        <w:t>администратора источников финансирования дефицита бюджета</w:t>
      </w:r>
      <w:proofErr w:type="gramEnd"/>
      <w:r w:rsidRPr="000059D2">
        <w:rPr>
          <w:color w:val="000000"/>
          <w:sz w:val="28"/>
          <w:szCs w:val="20"/>
        </w:rPr>
        <w:t>.</w:t>
      </w:r>
    </w:p>
    <w:p w14:paraId="2CA61A19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В случае возникновения временного кассового разрыва при исполнении кассового плана текущего месяца формирование проекта доведения предельных объемов финансирования осуществляется с учетом положений постановления Администрации поселения о порядке управления средствами на едином счете бюджета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 сельского поселения.</w:t>
      </w:r>
    </w:p>
    <w:p w14:paraId="7B43FB42" w14:textId="77777777" w:rsidR="000059D2" w:rsidRPr="000059D2" w:rsidRDefault="000059D2" w:rsidP="000059D2">
      <w:pPr>
        <w:ind w:firstLine="709"/>
        <w:jc w:val="both"/>
        <w:rPr>
          <w:color w:val="000000"/>
          <w:szCs w:val="20"/>
        </w:rPr>
      </w:pPr>
      <w:r w:rsidRPr="000059D2">
        <w:rPr>
          <w:color w:val="000000"/>
          <w:sz w:val="28"/>
          <w:szCs w:val="20"/>
        </w:rPr>
        <w:t xml:space="preserve">5.1.4 Заведующий сектором согласовывает  и подписывает проект доведения предельных объемов финансирования и УПОФ и направляет одновременно с проектом доведения предельных объемов финансирования главе Администрации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 для рассмотрения, утверждения указанного проекта и подписания УПОФ  путем проставления электронной подписи. </w:t>
      </w:r>
    </w:p>
    <w:p w14:paraId="7A0B0C6F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5.1.5.На основании утвержденных УПОФ ответственный исполнитель формирует расходные расписания для доведения (отзыва) предельных объемов финансирования на лицевые счета, открытые в УФК по Ростовской области</w:t>
      </w:r>
      <w:r w:rsidRPr="000059D2">
        <w:rPr>
          <w:color w:val="000000"/>
          <w:szCs w:val="20"/>
        </w:rPr>
        <w:t xml:space="preserve">, </w:t>
      </w:r>
      <w:r w:rsidRPr="000059D2">
        <w:rPr>
          <w:color w:val="000000"/>
          <w:sz w:val="28"/>
          <w:szCs w:val="20"/>
        </w:rPr>
        <w:t xml:space="preserve">в целях финансового обеспечения или </w:t>
      </w:r>
      <w:proofErr w:type="spellStart"/>
      <w:r w:rsidRPr="000059D2">
        <w:rPr>
          <w:color w:val="000000"/>
          <w:sz w:val="28"/>
          <w:szCs w:val="20"/>
        </w:rPr>
        <w:t>софинансирования</w:t>
      </w:r>
      <w:proofErr w:type="spellEnd"/>
      <w:r w:rsidRPr="000059D2">
        <w:rPr>
          <w:color w:val="000000"/>
          <w:sz w:val="28"/>
          <w:szCs w:val="20"/>
        </w:rPr>
        <w:t xml:space="preserve"> расходных обязательств органов местного самоуправления за счет целевых федеральных средств.</w:t>
      </w:r>
    </w:p>
    <w:p w14:paraId="14E8E91A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</w:p>
    <w:p w14:paraId="464337C7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1.2.  подпункт 5.2-5.4 пункта 5 изложить в следующей редакции:</w:t>
      </w:r>
    </w:p>
    <w:p w14:paraId="1BBFA303" w14:textId="77777777" w:rsidR="000059D2" w:rsidRPr="000059D2" w:rsidRDefault="000059D2" w:rsidP="000059D2">
      <w:pPr>
        <w:tabs>
          <w:tab w:val="left" w:pos="1505"/>
        </w:tabs>
        <w:spacing w:line="317" w:lineRule="exact"/>
        <w:ind w:firstLine="652"/>
        <w:jc w:val="both"/>
        <w:rPr>
          <w:color w:val="000000"/>
          <w:sz w:val="28"/>
          <w:szCs w:val="20"/>
        </w:rPr>
      </w:pPr>
      <w:proofErr w:type="gramStart"/>
      <w:r w:rsidRPr="000059D2">
        <w:rPr>
          <w:color w:val="000000"/>
          <w:sz w:val="28"/>
          <w:szCs w:val="20"/>
        </w:rPr>
        <w:t>«5.2.На основании доведенных предельных объемов финансирования на лицевые счета главных распорядителей и получателей бюджетных средств, лицевые счета по переданным полномочиям получателей бюджетных средств, открытые в Администрации поселения, сектор формирует для отправки в УФК по РО распоряжения о совершении казначейских платежей в виде платежных поручений, распоряжения о перечислении на карту "Мир", на основании которых осуществляются перечисления за счет целевых федеральных</w:t>
      </w:r>
      <w:proofErr w:type="gramEnd"/>
      <w:r w:rsidRPr="000059D2">
        <w:rPr>
          <w:color w:val="000000"/>
          <w:sz w:val="28"/>
          <w:szCs w:val="20"/>
        </w:rPr>
        <w:t xml:space="preserve"> средств и средств областного бюджета.</w:t>
      </w:r>
    </w:p>
    <w:p w14:paraId="21DD7C23" w14:textId="77777777" w:rsidR="000059D2" w:rsidRPr="000059D2" w:rsidRDefault="000059D2" w:rsidP="000059D2">
      <w:pPr>
        <w:tabs>
          <w:tab w:val="left" w:pos="1246"/>
        </w:tabs>
        <w:spacing w:line="317" w:lineRule="exact"/>
        <w:ind w:firstLine="652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 xml:space="preserve">5.3. В случае получения из УФК по Ростовской области протокола об аннулированных </w:t>
      </w:r>
      <w:proofErr w:type="gramStart"/>
      <w:r w:rsidRPr="000059D2">
        <w:rPr>
          <w:color w:val="000000"/>
          <w:sz w:val="28"/>
          <w:szCs w:val="20"/>
        </w:rPr>
        <w:t>распоряжениях</w:t>
      </w:r>
      <w:proofErr w:type="gramEnd"/>
      <w:r w:rsidRPr="000059D2">
        <w:rPr>
          <w:color w:val="000000"/>
          <w:sz w:val="28"/>
          <w:szCs w:val="20"/>
        </w:rPr>
        <w:t xml:space="preserve"> о совершении казначейских платежей в виде </w:t>
      </w:r>
      <w:r w:rsidRPr="000059D2">
        <w:rPr>
          <w:color w:val="000000"/>
          <w:sz w:val="28"/>
          <w:szCs w:val="20"/>
        </w:rPr>
        <w:lastRenderedPageBreak/>
        <w:t>платежных поручений, расходных расписаний ответственный исполнитель  осуществляет отказ в ЕАС УОФ с указанием причин отказа соответствующих заявок на оплату расходов и заявок на финансирование.</w:t>
      </w:r>
    </w:p>
    <w:p w14:paraId="48F02095" w14:textId="77777777" w:rsidR="000059D2" w:rsidRPr="000059D2" w:rsidRDefault="000059D2" w:rsidP="000059D2">
      <w:pPr>
        <w:tabs>
          <w:tab w:val="left" w:pos="1246"/>
        </w:tabs>
        <w:spacing w:line="317" w:lineRule="exact"/>
        <w:ind w:firstLine="652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При получении из УФК по РО извещения об исполнении распоряжения о перечислении денежных средств на карты "Мир" сектор осуществляет обработку извещения в ЕАС УОФ.</w:t>
      </w:r>
    </w:p>
    <w:p w14:paraId="3F1ED41D" w14:textId="77777777" w:rsidR="000059D2" w:rsidRPr="000059D2" w:rsidRDefault="000059D2" w:rsidP="000059D2">
      <w:pPr>
        <w:tabs>
          <w:tab w:val="left" w:pos="1246"/>
        </w:tabs>
        <w:spacing w:line="317" w:lineRule="exact"/>
        <w:ind w:firstLine="641"/>
        <w:jc w:val="both"/>
        <w:rPr>
          <w:color w:val="000000"/>
          <w:sz w:val="26"/>
          <w:szCs w:val="20"/>
        </w:rPr>
      </w:pPr>
      <w:r w:rsidRPr="000059D2">
        <w:rPr>
          <w:color w:val="000000"/>
          <w:sz w:val="28"/>
          <w:szCs w:val="20"/>
        </w:rPr>
        <w:t>5.4. В случае восстановления перечислений на лицевой счет получателя бюджетных средств и необходимости повторного проведения перечислений тому же получателю платежа формируется и направляется в сектор заявка на оплату расходов с типом операции «Без доведения объемов финансирования».</w:t>
      </w:r>
    </w:p>
    <w:p w14:paraId="1CBC2A2A" w14:textId="77777777" w:rsidR="000059D2" w:rsidRPr="000059D2" w:rsidRDefault="000059D2" w:rsidP="000059D2">
      <w:pPr>
        <w:tabs>
          <w:tab w:val="left" w:pos="1246"/>
        </w:tabs>
        <w:spacing w:line="317" w:lineRule="exact"/>
        <w:ind w:firstLine="641"/>
        <w:jc w:val="both"/>
        <w:rPr>
          <w:color w:val="000000"/>
          <w:sz w:val="26"/>
          <w:szCs w:val="20"/>
        </w:rPr>
      </w:pPr>
      <w:r w:rsidRPr="000059D2">
        <w:rPr>
          <w:color w:val="000000"/>
          <w:sz w:val="28"/>
          <w:szCs w:val="20"/>
        </w:rPr>
        <w:t>В случае наличия неподтвержденных выплат по распоряжениям о перечислении на карты "Мир" на лицевых счетах получателя бюджетных средств и необходимостью перечисления средств тому же получателю платежа формируется и направляется в сектор распоряжения о перечислении на карту "Мир" с типом операции "Без доведения объемов финансирования".</w:t>
      </w:r>
    </w:p>
    <w:p w14:paraId="79AA47A0" w14:textId="77777777" w:rsidR="000059D2" w:rsidRPr="000059D2" w:rsidRDefault="000059D2" w:rsidP="000059D2">
      <w:pPr>
        <w:spacing w:line="317" w:lineRule="exact"/>
        <w:ind w:firstLine="652"/>
        <w:jc w:val="both"/>
        <w:rPr>
          <w:color w:val="000000"/>
          <w:sz w:val="26"/>
          <w:szCs w:val="20"/>
        </w:rPr>
      </w:pPr>
      <w:r w:rsidRPr="000059D2">
        <w:rPr>
          <w:color w:val="000000"/>
          <w:sz w:val="28"/>
          <w:szCs w:val="20"/>
        </w:rPr>
        <w:t>В остальных случаях осуществляется отзыв предельных объемов финансирования в порядке, установленном пунктом 5.5 настоящего Порядка</w:t>
      </w:r>
      <w:proofErr w:type="gramStart"/>
      <w:r w:rsidRPr="000059D2">
        <w:rPr>
          <w:color w:val="000000"/>
          <w:sz w:val="28"/>
          <w:szCs w:val="20"/>
        </w:rPr>
        <w:t>.»</w:t>
      </w:r>
      <w:proofErr w:type="gramEnd"/>
    </w:p>
    <w:p w14:paraId="148AB213" w14:textId="77777777" w:rsidR="000059D2" w:rsidRPr="000059D2" w:rsidRDefault="000059D2" w:rsidP="000059D2">
      <w:pPr>
        <w:spacing w:line="317" w:lineRule="exact"/>
        <w:ind w:firstLine="652"/>
        <w:jc w:val="both"/>
        <w:rPr>
          <w:color w:val="000000"/>
          <w:sz w:val="28"/>
          <w:szCs w:val="20"/>
        </w:rPr>
      </w:pPr>
    </w:p>
    <w:p w14:paraId="27DE3A93" w14:textId="77777777" w:rsidR="000059D2" w:rsidRPr="000059D2" w:rsidRDefault="000059D2" w:rsidP="000059D2">
      <w:pPr>
        <w:spacing w:line="317" w:lineRule="exact"/>
        <w:ind w:firstLine="652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1.3. подпункт 5.6 пункта 5 дополнить пунктом 5.6.1. следующего содержания:</w:t>
      </w:r>
    </w:p>
    <w:p w14:paraId="1379F1AC" w14:textId="77777777" w:rsidR="000059D2" w:rsidRPr="000059D2" w:rsidRDefault="000059D2" w:rsidP="000059D2">
      <w:pPr>
        <w:spacing w:line="317" w:lineRule="exact"/>
        <w:ind w:firstLine="652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«5.6.1. Для уточнения перечислений, произведенных в предыдущие месяцы, главные распорядители (получатели) формируют справки по расходам (заявки на финансирование) датой последнего рабочего дня месяца, в котором были произведены указанные перечисления</w:t>
      </w:r>
      <w:proofErr w:type="gramStart"/>
      <w:r w:rsidRPr="000059D2">
        <w:rPr>
          <w:color w:val="000000"/>
          <w:sz w:val="28"/>
          <w:szCs w:val="20"/>
        </w:rPr>
        <w:t>.»</w:t>
      </w:r>
      <w:proofErr w:type="gramEnd"/>
    </w:p>
    <w:p w14:paraId="483905E9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</w:p>
    <w:p w14:paraId="4EA49ED9" w14:textId="77777777" w:rsidR="000059D2" w:rsidRPr="000059D2" w:rsidRDefault="000059D2" w:rsidP="000059D2">
      <w:pPr>
        <w:ind w:firstLine="709"/>
        <w:jc w:val="both"/>
        <w:rPr>
          <w:color w:val="000000"/>
          <w:sz w:val="28"/>
          <w:szCs w:val="20"/>
        </w:rPr>
      </w:pPr>
      <w:r w:rsidRPr="000059D2">
        <w:rPr>
          <w:color w:val="000000"/>
          <w:sz w:val="28"/>
          <w:szCs w:val="20"/>
        </w:rPr>
        <w:t>1.4.  подпункт 5.7 и 5.8 пункта 5 изложить в следующей редакции:</w:t>
      </w:r>
    </w:p>
    <w:p w14:paraId="1C6ED78E" w14:textId="77777777" w:rsidR="000059D2" w:rsidRPr="000059D2" w:rsidRDefault="000059D2" w:rsidP="000059D2">
      <w:pPr>
        <w:spacing w:line="317" w:lineRule="exact"/>
        <w:ind w:firstLine="652"/>
        <w:jc w:val="both"/>
        <w:rPr>
          <w:color w:val="000000"/>
          <w:sz w:val="26"/>
          <w:szCs w:val="20"/>
        </w:rPr>
      </w:pPr>
      <w:r w:rsidRPr="000059D2">
        <w:rPr>
          <w:color w:val="000000"/>
          <w:sz w:val="26"/>
          <w:szCs w:val="20"/>
        </w:rPr>
        <w:t>«</w:t>
      </w:r>
      <w:r w:rsidRPr="000059D2">
        <w:rPr>
          <w:color w:val="000000"/>
          <w:sz w:val="28"/>
          <w:szCs w:val="20"/>
        </w:rPr>
        <w:t>5.7. Заявки на оплату расходов, заявки на финансирование, распоряжения о перечислении на карту "Мир" по кассовому плану текущего месяца направляются в сектор до 15 часов предпоследнего рабочего дня текущего месяца. Заявки на оплату расходов в части межбюджетных трансфертов местным бюджетам направляются в сектор за 3 рабочих дня до завершения текущего месяца. В отдельных случаях по решению главы Администрации поселения возможно изменение данных сроков.</w:t>
      </w:r>
    </w:p>
    <w:p w14:paraId="63502B90" w14:textId="77777777" w:rsidR="000059D2" w:rsidRPr="000059D2" w:rsidRDefault="000059D2" w:rsidP="000059D2">
      <w:pPr>
        <w:tabs>
          <w:tab w:val="left" w:pos="1242"/>
        </w:tabs>
        <w:spacing w:line="317" w:lineRule="exact"/>
        <w:ind w:firstLine="641"/>
        <w:jc w:val="both"/>
        <w:rPr>
          <w:color w:val="000000"/>
          <w:sz w:val="26"/>
          <w:szCs w:val="20"/>
        </w:rPr>
      </w:pPr>
      <w:r w:rsidRPr="000059D2">
        <w:rPr>
          <w:color w:val="000000"/>
          <w:sz w:val="28"/>
          <w:szCs w:val="20"/>
        </w:rPr>
        <w:t xml:space="preserve">5.8. Подтверждение исполнения денежных обязательств осуществляется на основании распоряжений о совершении казначейских платежей в виде платежных поручений, распоряжения о перечислении на карту "Мир", подтверждающих списание денежных средств с единого счета бюджета </w:t>
      </w:r>
      <w:proofErr w:type="spellStart"/>
      <w:r w:rsidRPr="000059D2">
        <w:rPr>
          <w:color w:val="000000"/>
          <w:sz w:val="28"/>
          <w:szCs w:val="20"/>
        </w:rPr>
        <w:t>Лысогорского</w:t>
      </w:r>
      <w:proofErr w:type="spellEnd"/>
      <w:r w:rsidRPr="000059D2">
        <w:rPr>
          <w:color w:val="000000"/>
          <w:sz w:val="28"/>
          <w:szCs w:val="20"/>
        </w:rPr>
        <w:t xml:space="preserve"> сельского поселения</w:t>
      </w:r>
      <w:proofErr w:type="gramStart"/>
      <w:r w:rsidRPr="000059D2">
        <w:rPr>
          <w:color w:val="000000"/>
          <w:sz w:val="28"/>
          <w:szCs w:val="20"/>
        </w:rPr>
        <w:t>.»</w:t>
      </w:r>
      <w:proofErr w:type="gramEnd"/>
    </w:p>
    <w:p w14:paraId="5493B0AD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  <w:bookmarkStart w:id="1" w:name="P94"/>
      <w:bookmarkEnd w:id="1"/>
      <w:r w:rsidRPr="00C32640">
        <w:rPr>
          <w:rFonts w:eastAsia="Arial" w:cs="Arial"/>
          <w:b/>
          <w:bCs/>
          <w:caps/>
          <w:lang w:eastAsia="ar-SA"/>
        </w:rPr>
        <w:t>Российская федерация</w:t>
      </w:r>
    </w:p>
    <w:p w14:paraId="40EDC4D9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  <w:r w:rsidRPr="00C32640">
        <w:rPr>
          <w:rFonts w:eastAsia="Arial" w:cs="Arial"/>
          <w:b/>
          <w:bCs/>
          <w:caps/>
          <w:lang w:eastAsia="ar-SA"/>
        </w:rPr>
        <w:t>ростовская область</w:t>
      </w:r>
    </w:p>
    <w:p w14:paraId="7CA5972A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  <w:r w:rsidRPr="00C32640">
        <w:rPr>
          <w:rFonts w:eastAsia="Arial" w:cs="Arial"/>
          <w:b/>
          <w:bCs/>
          <w:caps/>
          <w:lang w:eastAsia="ar-SA"/>
        </w:rPr>
        <w:t>куйбышевский район</w:t>
      </w:r>
    </w:p>
    <w:p w14:paraId="77A51A65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  <w:r w:rsidRPr="00C32640">
        <w:rPr>
          <w:rFonts w:eastAsia="Arial" w:cs="Arial"/>
          <w:b/>
          <w:bCs/>
          <w:caps/>
          <w:lang w:eastAsia="ar-SA"/>
        </w:rPr>
        <w:t>собрание депутатов</w:t>
      </w:r>
    </w:p>
    <w:p w14:paraId="13F28383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  <w:r w:rsidRPr="00C32640">
        <w:rPr>
          <w:rFonts w:eastAsia="Arial" w:cs="Arial"/>
          <w:b/>
          <w:bCs/>
          <w:caps/>
          <w:lang w:eastAsia="ar-SA"/>
        </w:rPr>
        <w:t>Лысогорского сельского поселения</w:t>
      </w:r>
    </w:p>
    <w:p w14:paraId="59AC04F1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lang w:eastAsia="ar-SA"/>
        </w:rPr>
      </w:pPr>
    </w:p>
    <w:p w14:paraId="37466EEA" w14:textId="77777777" w:rsidR="00C32640" w:rsidRPr="00C32640" w:rsidRDefault="00C32640" w:rsidP="00C32640">
      <w:pPr>
        <w:suppressAutoHyphens/>
        <w:autoSpaceDE w:val="0"/>
        <w:ind w:left="300" w:hanging="168"/>
        <w:jc w:val="center"/>
        <w:rPr>
          <w:rFonts w:eastAsia="Arial" w:cs="Arial"/>
          <w:b/>
          <w:bCs/>
          <w:lang w:eastAsia="ar-SA"/>
        </w:rPr>
      </w:pPr>
      <w:r w:rsidRPr="00C32640">
        <w:rPr>
          <w:rFonts w:eastAsia="Arial" w:cs="Arial"/>
          <w:b/>
          <w:bCs/>
          <w:lang w:eastAsia="ar-SA"/>
        </w:rPr>
        <w:t xml:space="preserve"> РЕШЕНИЕ  </w:t>
      </w:r>
    </w:p>
    <w:p w14:paraId="2419C6EC" w14:textId="77777777" w:rsidR="00C32640" w:rsidRPr="00C32640" w:rsidRDefault="00C32640" w:rsidP="00C32640">
      <w:pPr>
        <w:suppressAutoHyphens/>
        <w:autoSpaceDE w:val="0"/>
        <w:ind w:left="300" w:hanging="168"/>
        <w:jc w:val="center"/>
        <w:rPr>
          <w:rFonts w:eastAsia="Arial" w:cs="Arial"/>
          <w:b/>
          <w:bCs/>
          <w:lang w:eastAsia="ar-SA"/>
        </w:rPr>
      </w:pPr>
    </w:p>
    <w:p w14:paraId="0BF12341" w14:textId="77777777" w:rsidR="00C32640" w:rsidRPr="00C32640" w:rsidRDefault="00C32640" w:rsidP="00C32640">
      <w:pPr>
        <w:suppressAutoHyphens/>
        <w:autoSpaceDE w:val="0"/>
        <w:ind w:left="300"/>
        <w:jc w:val="center"/>
        <w:rPr>
          <w:rFonts w:eastAsia="Arial" w:cs="Arial"/>
          <w:bCs/>
          <w:lang w:eastAsia="ar-SA"/>
        </w:rPr>
      </w:pPr>
      <w:r w:rsidRPr="00C32640">
        <w:rPr>
          <w:rFonts w:eastAsia="Arial" w:cs="Arial"/>
          <w:bCs/>
          <w:lang w:eastAsia="ar-SA"/>
        </w:rPr>
        <w:t xml:space="preserve">28.03.2023                                          </w:t>
      </w:r>
      <w:proofErr w:type="spellStart"/>
      <w:r w:rsidRPr="00C32640">
        <w:rPr>
          <w:rFonts w:eastAsia="Arial" w:cs="Arial"/>
          <w:bCs/>
          <w:lang w:eastAsia="ar-SA"/>
        </w:rPr>
        <w:t>с</w:t>
      </w:r>
      <w:proofErr w:type="gramStart"/>
      <w:r w:rsidRPr="00C32640">
        <w:rPr>
          <w:rFonts w:eastAsia="Arial" w:cs="Arial"/>
          <w:bCs/>
          <w:lang w:eastAsia="ar-SA"/>
        </w:rPr>
        <w:t>.Л</w:t>
      </w:r>
      <w:proofErr w:type="gramEnd"/>
      <w:r w:rsidRPr="00C32640">
        <w:rPr>
          <w:rFonts w:eastAsia="Arial" w:cs="Arial"/>
          <w:bCs/>
          <w:lang w:eastAsia="ar-SA"/>
        </w:rPr>
        <w:t>ысогорка</w:t>
      </w:r>
      <w:proofErr w:type="spellEnd"/>
      <w:r w:rsidRPr="00C32640">
        <w:rPr>
          <w:rFonts w:eastAsia="Arial" w:cs="Arial"/>
          <w:bCs/>
          <w:lang w:eastAsia="ar-SA"/>
        </w:rPr>
        <w:t xml:space="preserve">                                       №   67</w:t>
      </w:r>
    </w:p>
    <w:p w14:paraId="3CE22E15" w14:textId="77777777" w:rsidR="00C32640" w:rsidRPr="00C32640" w:rsidRDefault="00C32640" w:rsidP="00C32640">
      <w:pPr>
        <w:rPr>
          <w:b/>
          <w:sz w:val="28"/>
          <w:szCs w:val="28"/>
        </w:rPr>
      </w:pPr>
    </w:p>
    <w:p w14:paraId="4C0EC1AE" w14:textId="77777777" w:rsidR="00C32640" w:rsidRPr="00C32640" w:rsidRDefault="00C32640" w:rsidP="00C32640">
      <w:pPr>
        <w:rPr>
          <w:b/>
          <w:sz w:val="28"/>
          <w:szCs w:val="28"/>
        </w:rPr>
      </w:pPr>
    </w:p>
    <w:p w14:paraId="6D29192F" w14:textId="77777777" w:rsidR="00C32640" w:rsidRPr="00C32640" w:rsidRDefault="00C32640" w:rsidP="00C32640">
      <w:pPr>
        <w:jc w:val="center"/>
        <w:rPr>
          <w:b/>
          <w:sz w:val="26"/>
          <w:szCs w:val="26"/>
        </w:rPr>
      </w:pPr>
      <w:r w:rsidRPr="00C32640">
        <w:rPr>
          <w:b/>
          <w:sz w:val="26"/>
          <w:szCs w:val="26"/>
        </w:rPr>
        <w:t xml:space="preserve">          Об утверждении протокола  публичных слушаний по проекту</w:t>
      </w:r>
      <w:r w:rsidRPr="00C32640">
        <w:rPr>
          <w:b/>
          <w:sz w:val="28"/>
          <w:szCs w:val="28"/>
        </w:rPr>
        <w:t xml:space="preserve"> </w:t>
      </w:r>
      <w:r w:rsidRPr="00C32640">
        <w:rPr>
          <w:b/>
          <w:sz w:val="26"/>
          <w:szCs w:val="26"/>
        </w:rPr>
        <w:t xml:space="preserve">решения Собрания   депутатов </w:t>
      </w:r>
      <w:proofErr w:type="spellStart"/>
      <w:r w:rsidRPr="00C32640">
        <w:rPr>
          <w:b/>
          <w:sz w:val="26"/>
          <w:szCs w:val="26"/>
        </w:rPr>
        <w:t>Лысогорского</w:t>
      </w:r>
      <w:proofErr w:type="spellEnd"/>
      <w:r w:rsidRPr="00C32640">
        <w:rPr>
          <w:b/>
          <w:sz w:val="26"/>
          <w:szCs w:val="26"/>
        </w:rPr>
        <w:t xml:space="preserve"> сельского поселения  «Об утверждении отчета об исполнении бюджета </w:t>
      </w:r>
      <w:proofErr w:type="spellStart"/>
      <w:r w:rsidRPr="00C32640">
        <w:rPr>
          <w:b/>
          <w:sz w:val="26"/>
          <w:szCs w:val="26"/>
        </w:rPr>
        <w:t>Лысогорского</w:t>
      </w:r>
      <w:proofErr w:type="spellEnd"/>
      <w:r w:rsidRPr="00C32640">
        <w:rPr>
          <w:b/>
          <w:sz w:val="26"/>
          <w:szCs w:val="26"/>
        </w:rPr>
        <w:t xml:space="preserve"> сельского поселения Куйбышевского района за 2022 год»</w:t>
      </w:r>
    </w:p>
    <w:p w14:paraId="5CB80C45" w14:textId="77777777" w:rsidR="00C32640" w:rsidRPr="00C32640" w:rsidRDefault="00C32640" w:rsidP="00C32640">
      <w:pPr>
        <w:jc w:val="center"/>
        <w:rPr>
          <w:b/>
          <w:sz w:val="28"/>
          <w:szCs w:val="28"/>
        </w:rPr>
      </w:pPr>
    </w:p>
    <w:p w14:paraId="1BBB97FF" w14:textId="77777777" w:rsidR="00C32640" w:rsidRPr="00C32640" w:rsidRDefault="00C32640" w:rsidP="00C32640">
      <w:pPr>
        <w:suppressAutoHyphens/>
        <w:autoSpaceDE w:val="0"/>
        <w:ind w:firstLine="540"/>
        <w:rPr>
          <w:rFonts w:eastAsia="Arial"/>
          <w:bCs/>
          <w:sz w:val="26"/>
          <w:szCs w:val="26"/>
          <w:lang w:eastAsia="ar-SA"/>
        </w:rPr>
      </w:pPr>
      <w:r w:rsidRPr="00C32640">
        <w:rPr>
          <w:rFonts w:eastAsia="Arial"/>
          <w:bCs/>
          <w:sz w:val="26"/>
          <w:szCs w:val="26"/>
          <w:lang w:eastAsia="ar-SA"/>
        </w:rPr>
        <w:t>В соответствии с Уставом муниципального образования «</w:t>
      </w:r>
      <w:proofErr w:type="spellStart"/>
      <w:r w:rsidRPr="00C32640">
        <w:rPr>
          <w:rFonts w:eastAsia="Arial"/>
          <w:bCs/>
          <w:sz w:val="26"/>
          <w:szCs w:val="26"/>
          <w:lang w:eastAsia="ar-SA"/>
        </w:rPr>
        <w:t>Лысогорское</w:t>
      </w:r>
      <w:proofErr w:type="spellEnd"/>
      <w:r w:rsidRPr="00C32640">
        <w:rPr>
          <w:rFonts w:eastAsia="Arial"/>
          <w:bCs/>
          <w:sz w:val="26"/>
          <w:szCs w:val="26"/>
          <w:lang w:eastAsia="ar-SA"/>
        </w:rPr>
        <w:t xml:space="preserve"> сельское поселение», Решением от 14.11.2011 № 146 "О публичных слушаниях по проектам Решений о бюджете  </w:t>
      </w:r>
      <w:proofErr w:type="spellStart"/>
      <w:r w:rsidRPr="00C32640">
        <w:rPr>
          <w:rFonts w:eastAsia="Arial"/>
          <w:bCs/>
          <w:sz w:val="26"/>
          <w:szCs w:val="26"/>
          <w:lang w:eastAsia="ar-SA"/>
        </w:rPr>
        <w:t>Лысогорского</w:t>
      </w:r>
      <w:proofErr w:type="spellEnd"/>
      <w:r w:rsidRPr="00C32640">
        <w:rPr>
          <w:rFonts w:eastAsia="Arial"/>
          <w:bCs/>
          <w:sz w:val="26"/>
          <w:szCs w:val="26"/>
          <w:lang w:eastAsia="ar-SA"/>
        </w:rPr>
        <w:t xml:space="preserve"> сельского поселения и об </w:t>
      </w:r>
      <w:proofErr w:type="gramStart"/>
      <w:r w:rsidRPr="00C32640">
        <w:rPr>
          <w:rFonts w:eastAsia="Arial"/>
          <w:bCs/>
          <w:sz w:val="26"/>
          <w:szCs w:val="26"/>
          <w:lang w:eastAsia="ar-SA"/>
        </w:rPr>
        <w:t>отчете</w:t>
      </w:r>
      <w:proofErr w:type="gramEnd"/>
      <w:r w:rsidRPr="00C32640">
        <w:rPr>
          <w:rFonts w:eastAsia="Arial"/>
          <w:bCs/>
          <w:sz w:val="26"/>
          <w:szCs w:val="26"/>
          <w:lang w:eastAsia="ar-SA"/>
        </w:rPr>
        <w:t xml:space="preserve"> об исполнении бюджета </w:t>
      </w:r>
      <w:proofErr w:type="spellStart"/>
      <w:r w:rsidRPr="00C32640">
        <w:rPr>
          <w:rFonts w:eastAsia="Arial"/>
          <w:bCs/>
          <w:sz w:val="26"/>
          <w:szCs w:val="26"/>
          <w:lang w:eastAsia="ar-SA"/>
        </w:rPr>
        <w:t>Лысогорского</w:t>
      </w:r>
      <w:proofErr w:type="spellEnd"/>
      <w:r w:rsidRPr="00C32640">
        <w:rPr>
          <w:rFonts w:eastAsia="Arial"/>
          <w:bCs/>
          <w:sz w:val="26"/>
          <w:szCs w:val="26"/>
          <w:lang w:eastAsia="ar-SA"/>
        </w:rPr>
        <w:t xml:space="preserve"> сельского поселения " Собрание депутатов </w:t>
      </w:r>
      <w:proofErr w:type="spellStart"/>
      <w:r w:rsidRPr="00C32640">
        <w:rPr>
          <w:rFonts w:eastAsia="Arial"/>
          <w:bCs/>
          <w:sz w:val="26"/>
          <w:szCs w:val="26"/>
          <w:lang w:eastAsia="ar-SA"/>
        </w:rPr>
        <w:t>Лысогорского</w:t>
      </w:r>
      <w:proofErr w:type="spellEnd"/>
      <w:r w:rsidRPr="00C32640">
        <w:rPr>
          <w:rFonts w:eastAsia="Arial"/>
          <w:bCs/>
          <w:sz w:val="26"/>
          <w:szCs w:val="26"/>
          <w:lang w:eastAsia="ar-SA"/>
        </w:rPr>
        <w:t xml:space="preserve"> сельского поселения</w:t>
      </w:r>
    </w:p>
    <w:p w14:paraId="06C2DED1" w14:textId="77777777" w:rsidR="00C32640" w:rsidRPr="00C32640" w:rsidRDefault="00C32640" w:rsidP="00C32640">
      <w:pPr>
        <w:rPr>
          <w:b/>
          <w:sz w:val="26"/>
          <w:szCs w:val="26"/>
        </w:rPr>
      </w:pPr>
      <w:r w:rsidRPr="00C32640">
        <w:rPr>
          <w:sz w:val="26"/>
          <w:szCs w:val="26"/>
        </w:rPr>
        <w:t xml:space="preserve"> </w:t>
      </w:r>
      <w:r w:rsidRPr="00C32640">
        <w:rPr>
          <w:b/>
          <w:sz w:val="26"/>
          <w:szCs w:val="26"/>
        </w:rPr>
        <w:t xml:space="preserve"> решило:</w:t>
      </w:r>
    </w:p>
    <w:p w14:paraId="7CEAAED8" w14:textId="77777777" w:rsidR="00C32640" w:rsidRPr="00C32640" w:rsidRDefault="00C32640" w:rsidP="00C32640">
      <w:pPr>
        <w:jc w:val="both"/>
        <w:rPr>
          <w:sz w:val="26"/>
          <w:szCs w:val="26"/>
        </w:rPr>
      </w:pPr>
      <w:r w:rsidRPr="00C32640">
        <w:rPr>
          <w:sz w:val="26"/>
          <w:szCs w:val="26"/>
        </w:rPr>
        <w:t xml:space="preserve">   </w:t>
      </w:r>
    </w:p>
    <w:p w14:paraId="52429A24" w14:textId="77777777" w:rsidR="00C32640" w:rsidRPr="00C32640" w:rsidRDefault="00C32640" w:rsidP="00C32640">
      <w:pPr>
        <w:rPr>
          <w:sz w:val="26"/>
          <w:szCs w:val="26"/>
        </w:rPr>
      </w:pPr>
      <w:r w:rsidRPr="00C32640">
        <w:rPr>
          <w:sz w:val="26"/>
          <w:szCs w:val="26"/>
        </w:rPr>
        <w:t xml:space="preserve">       1. Утвердить протокол публичных слушаний по проекту решения Собрания депутатов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  «Об утверждении отчета об исполнении бюджета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 Куйбышевского района за 2022 год»</w:t>
      </w:r>
    </w:p>
    <w:p w14:paraId="602032B7" w14:textId="77777777" w:rsidR="00C32640" w:rsidRPr="00C32640" w:rsidRDefault="00C32640" w:rsidP="00C32640">
      <w:pPr>
        <w:rPr>
          <w:sz w:val="26"/>
          <w:szCs w:val="26"/>
        </w:rPr>
      </w:pPr>
    </w:p>
    <w:p w14:paraId="4E4675F0" w14:textId="77777777" w:rsidR="00C32640" w:rsidRPr="00C32640" w:rsidRDefault="00C32640" w:rsidP="00C3264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32640">
        <w:rPr>
          <w:sz w:val="26"/>
          <w:szCs w:val="26"/>
        </w:rPr>
        <w:t xml:space="preserve">       2.Опубликовать настоящее решение на сайте Администрации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поселения.</w:t>
      </w:r>
    </w:p>
    <w:p w14:paraId="002761C4" w14:textId="77777777" w:rsidR="00C32640" w:rsidRPr="00C32640" w:rsidRDefault="00C32640" w:rsidP="00C32640">
      <w:pPr>
        <w:jc w:val="both"/>
        <w:rPr>
          <w:sz w:val="26"/>
          <w:szCs w:val="26"/>
        </w:rPr>
      </w:pPr>
    </w:p>
    <w:p w14:paraId="01DE4D0F" w14:textId="77777777" w:rsidR="00C32640" w:rsidRPr="00C32640" w:rsidRDefault="00C32640" w:rsidP="00C32640">
      <w:pPr>
        <w:jc w:val="both"/>
        <w:rPr>
          <w:sz w:val="26"/>
          <w:szCs w:val="26"/>
        </w:rPr>
      </w:pPr>
      <w:r w:rsidRPr="00C32640">
        <w:rPr>
          <w:sz w:val="26"/>
          <w:szCs w:val="26"/>
        </w:rPr>
        <w:t xml:space="preserve">       3. </w:t>
      </w:r>
      <w:proofErr w:type="gramStart"/>
      <w:r w:rsidRPr="00C32640">
        <w:rPr>
          <w:sz w:val="26"/>
          <w:szCs w:val="26"/>
        </w:rPr>
        <w:t>Контроль за</w:t>
      </w:r>
      <w:proofErr w:type="gramEnd"/>
      <w:r w:rsidRPr="00C32640">
        <w:rPr>
          <w:sz w:val="26"/>
          <w:szCs w:val="26"/>
        </w:rPr>
        <w:t xml:space="preserve"> исполнением настоящего решения  оставляю за собой.</w:t>
      </w:r>
    </w:p>
    <w:p w14:paraId="483EFC69" w14:textId="77777777" w:rsidR="00C32640" w:rsidRPr="00C32640" w:rsidRDefault="00C32640" w:rsidP="00C32640">
      <w:pPr>
        <w:rPr>
          <w:sz w:val="26"/>
          <w:szCs w:val="26"/>
        </w:rPr>
      </w:pPr>
    </w:p>
    <w:p w14:paraId="336626B2" w14:textId="77777777" w:rsidR="00C32640" w:rsidRPr="00C32640" w:rsidRDefault="00C32640" w:rsidP="00C32640">
      <w:pPr>
        <w:rPr>
          <w:sz w:val="26"/>
          <w:szCs w:val="26"/>
        </w:rPr>
      </w:pPr>
    </w:p>
    <w:p w14:paraId="70E7370E" w14:textId="77777777" w:rsidR="00C32640" w:rsidRPr="00C32640" w:rsidRDefault="00C32640" w:rsidP="00C32640">
      <w:pPr>
        <w:rPr>
          <w:sz w:val="26"/>
          <w:szCs w:val="26"/>
        </w:rPr>
      </w:pPr>
    </w:p>
    <w:p w14:paraId="7137FD5C" w14:textId="77777777" w:rsidR="00C32640" w:rsidRPr="00C32640" w:rsidRDefault="00C32640" w:rsidP="00C32640">
      <w:pPr>
        <w:rPr>
          <w:sz w:val="26"/>
          <w:szCs w:val="26"/>
        </w:rPr>
      </w:pPr>
    </w:p>
    <w:p w14:paraId="0BFF9435" w14:textId="77777777" w:rsidR="00C32640" w:rsidRPr="00C32640" w:rsidRDefault="00C32640" w:rsidP="00C32640">
      <w:pPr>
        <w:rPr>
          <w:sz w:val="26"/>
          <w:szCs w:val="26"/>
        </w:rPr>
      </w:pPr>
    </w:p>
    <w:p w14:paraId="66E56A60" w14:textId="77777777" w:rsidR="00C32640" w:rsidRPr="00C32640" w:rsidRDefault="00C32640" w:rsidP="00C32640">
      <w:pPr>
        <w:widowControl w:val="0"/>
        <w:rPr>
          <w:sz w:val="26"/>
          <w:szCs w:val="26"/>
        </w:rPr>
      </w:pPr>
      <w:r w:rsidRPr="00C32640">
        <w:rPr>
          <w:sz w:val="26"/>
          <w:szCs w:val="26"/>
        </w:rPr>
        <w:t>Председатель Собрания депутатов-</w:t>
      </w:r>
    </w:p>
    <w:p w14:paraId="0A2EDCC4" w14:textId="77777777" w:rsidR="00C32640" w:rsidRPr="00C32640" w:rsidRDefault="00C32640" w:rsidP="00C32640">
      <w:pPr>
        <w:widowControl w:val="0"/>
        <w:rPr>
          <w:bCs/>
          <w:sz w:val="26"/>
          <w:szCs w:val="26"/>
          <w:lang w:eastAsia="ar-SA"/>
        </w:rPr>
      </w:pPr>
      <w:r w:rsidRPr="00C32640">
        <w:rPr>
          <w:bCs/>
          <w:sz w:val="26"/>
          <w:szCs w:val="26"/>
          <w:lang w:eastAsia="ar-SA"/>
        </w:rPr>
        <w:t xml:space="preserve">Глава </w:t>
      </w:r>
      <w:proofErr w:type="spellStart"/>
      <w:r w:rsidRPr="00C32640">
        <w:rPr>
          <w:bCs/>
          <w:sz w:val="26"/>
          <w:szCs w:val="26"/>
          <w:lang w:eastAsia="ar-SA"/>
        </w:rPr>
        <w:t>Лысогорского</w:t>
      </w:r>
      <w:proofErr w:type="spellEnd"/>
      <w:r w:rsidRPr="00C32640">
        <w:rPr>
          <w:bCs/>
          <w:sz w:val="26"/>
          <w:szCs w:val="26"/>
          <w:lang w:eastAsia="ar-SA"/>
        </w:rPr>
        <w:t xml:space="preserve"> сельского поселения                          Н.А. </w:t>
      </w:r>
      <w:proofErr w:type="spellStart"/>
      <w:r w:rsidRPr="00C32640">
        <w:rPr>
          <w:bCs/>
          <w:sz w:val="26"/>
          <w:szCs w:val="26"/>
          <w:lang w:eastAsia="ar-SA"/>
        </w:rPr>
        <w:t>Кательницкая</w:t>
      </w:r>
      <w:proofErr w:type="spellEnd"/>
    </w:p>
    <w:p w14:paraId="42D7F04B" w14:textId="77777777" w:rsidR="00C32640" w:rsidRPr="00C32640" w:rsidRDefault="00C32640" w:rsidP="00C32640">
      <w:pPr>
        <w:rPr>
          <w:sz w:val="26"/>
          <w:szCs w:val="26"/>
        </w:rPr>
      </w:pPr>
    </w:p>
    <w:p w14:paraId="712A43B6" w14:textId="77777777" w:rsidR="00C32640" w:rsidRPr="00C32640" w:rsidRDefault="00C32640" w:rsidP="00C32640">
      <w:pPr>
        <w:rPr>
          <w:sz w:val="26"/>
          <w:szCs w:val="26"/>
        </w:rPr>
      </w:pPr>
    </w:p>
    <w:p w14:paraId="7D748E7B" w14:textId="77777777" w:rsidR="00C32640" w:rsidRPr="00C32640" w:rsidRDefault="00C32640" w:rsidP="00C32640">
      <w:pPr>
        <w:jc w:val="center"/>
        <w:rPr>
          <w:b/>
          <w:sz w:val="28"/>
          <w:szCs w:val="28"/>
        </w:rPr>
      </w:pPr>
    </w:p>
    <w:p w14:paraId="7B8AFE24" w14:textId="77777777" w:rsidR="00C32640" w:rsidRPr="00C32640" w:rsidRDefault="00C32640" w:rsidP="00C32640">
      <w:pPr>
        <w:jc w:val="center"/>
        <w:rPr>
          <w:b/>
          <w:sz w:val="28"/>
          <w:szCs w:val="28"/>
        </w:rPr>
      </w:pPr>
    </w:p>
    <w:p w14:paraId="1E4495DA" w14:textId="77777777" w:rsidR="00C32640" w:rsidRPr="00C32640" w:rsidRDefault="00C32640" w:rsidP="00C32640">
      <w:pPr>
        <w:ind w:firstLine="1200"/>
        <w:rPr>
          <w:b/>
          <w:sz w:val="28"/>
          <w:szCs w:val="28"/>
        </w:rPr>
      </w:pPr>
    </w:p>
    <w:p w14:paraId="48359FE4" w14:textId="77777777" w:rsidR="00C32640" w:rsidRPr="00C32640" w:rsidRDefault="00C32640" w:rsidP="00C32640"/>
    <w:p w14:paraId="4C43C38C" w14:textId="77777777" w:rsidR="00C32640" w:rsidRPr="00C32640" w:rsidRDefault="00C32640" w:rsidP="00C32640"/>
    <w:p w14:paraId="5EB1A3E8" w14:textId="77777777" w:rsidR="00C32640" w:rsidRPr="00C32640" w:rsidRDefault="00C32640" w:rsidP="00C32640"/>
    <w:p w14:paraId="5FE9D126" w14:textId="77777777" w:rsidR="00C32640" w:rsidRPr="00C32640" w:rsidRDefault="00C32640" w:rsidP="00C32640"/>
    <w:p w14:paraId="28097ECA" w14:textId="77777777" w:rsidR="00C32640" w:rsidRPr="00C32640" w:rsidRDefault="00C32640" w:rsidP="00C32640"/>
    <w:p w14:paraId="0F51D903" w14:textId="77777777" w:rsidR="00C32640" w:rsidRPr="00C32640" w:rsidRDefault="00C32640" w:rsidP="00C32640"/>
    <w:p w14:paraId="51FF0275" w14:textId="77777777" w:rsidR="00C32640" w:rsidRPr="00C32640" w:rsidRDefault="00C32640" w:rsidP="00C32640"/>
    <w:p w14:paraId="3F0E2F73" w14:textId="77777777" w:rsidR="00C32640" w:rsidRPr="00C32640" w:rsidRDefault="00C32640" w:rsidP="00C32640"/>
    <w:p w14:paraId="1E3F2CAA" w14:textId="77777777" w:rsidR="00C32640" w:rsidRPr="00C32640" w:rsidRDefault="00C32640" w:rsidP="00C32640">
      <w:pPr>
        <w:ind w:left="-960"/>
        <w:jc w:val="both"/>
        <w:rPr>
          <w:b/>
          <w:sz w:val="28"/>
          <w:szCs w:val="28"/>
        </w:rPr>
      </w:pPr>
      <w:r w:rsidRPr="00C32640">
        <w:rPr>
          <w:b/>
          <w:sz w:val="28"/>
          <w:szCs w:val="28"/>
        </w:rPr>
        <w:t xml:space="preserve">                                         </w:t>
      </w:r>
    </w:p>
    <w:p w14:paraId="78A14015" w14:textId="77777777" w:rsidR="00C32640" w:rsidRPr="00C32640" w:rsidRDefault="00C32640" w:rsidP="00C32640">
      <w:pPr>
        <w:ind w:left="-960"/>
        <w:jc w:val="both"/>
        <w:rPr>
          <w:b/>
          <w:sz w:val="28"/>
          <w:szCs w:val="28"/>
        </w:rPr>
      </w:pPr>
      <w:r w:rsidRPr="00C32640">
        <w:rPr>
          <w:b/>
          <w:sz w:val="28"/>
          <w:szCs w:val="28"/>
        </w:rPr>
        <w:t xml:space="preserve">                                                    </w:t>
      </w:r>
    </w:p>
    <w:p w14:paraId="5D246D06" w14:textId="77777777" w:rsidR="00C32640" w:rsidRPr="00C32640" w:rsidRDefault="00C32640" w:rsidP="00C32640">
      <w:pPr>
        <w:jc w:val="center"/>
        <w:outlineLvl w:val="0"/>
        <w:rPr>
          <w:sz w:val="26"/>
          <w:szCs w:val="26"/>
        </w:rPr>
      </w:pPr>
      <w:r w:rsidRPr="00C32640">
        <w:rPr>
          <w:sz w:val="26"/>
          <w:szCs w:val="26"/>
        </w:rPr>
        <w:t>ПРОТОКОЛ</w:t>
      </w:r>
    </w:p>
    <w:p w14:paraId="597761B6" w14:textId="77777777" w:rsidR="00C32640" w:rsidRPr="00C32640" w:rsidRDefault="00C32640" w:rsidP="00C32640">
      <w:pPr>
        <w:jc w:val="center"/>
        <w:rPr>
          <w:sz w:val="26"/>
          <w:szCs w:val="26"/>
        </w:rPr>
      </w:pPr>
    </w:p>
    <w:p w14:paraId="53EC577C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  <w:r w:rsidRPr="00C32640">
        <w:rPr>
          <w:b/>
          <w:bCs/>
          <w:sz w:val="26"/>
          <w:szCs w:val="26"/>
        </w:rPr>
        <w:t>Проведения публичных слушаний</w:t>
      </w:r>
    </w:p>
    <w:p w14:paraId="2CE51E1E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  <w:proofErr w:type="spellStart"/>
      <w:r w:rsidRPr="00C32640">
        <w:rPr>
          <w:b/>
          <w:bCs/>
          <w:sz w:val="26"/>
          <w:szCs w:val="26"/>
        </w:rPr>
        <w:t>Лысогорского</w:t>
      </w:r>
      <w:proofErr w:type="spellEnd"/>
      <w:r w:rsidRPr="00C32640">
        <w:rPr>
          <w:b/>
          <w:bCs/>
          <w:sz w:val="26"/>
          <w:szCs w:val="26"/>
        </w:rPr>
        <w:t xml:space="preserve"> сельского поселения</w:t>
      </w:r>
    </w:p>
    <w:p w14:paraId="6CC13837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  <w:r w:rsidRPr="00C32640">
        <w:rPr>
          <w:b/>
          <w:bCs/>
          <w:sz w:val="26"/>
          <w:szCs w:val="26"/>
        </w:rPr>
        <w:t>Куйбышевского района</w:t>
      </w:r>
    </w:p>
    <w:p w14:paraId="4B969595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  <w:r w:rsidRPr="00C32640">
        <w:rPr>
          <w:b/>
          <w:bCs/>
          <w:sz w:val="26"/>
          <w:szCs w:val="26"/>
        </w:rPr>
        <w:t>Ростовской области</w:t>
      </w:r>
    </w:p>
    <w:p w14:paraId="6AF55BDA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</w:p>
    <w:p w14:paraId="61D1BB85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rPr>
          <w:b/>
          <w:bCs/>
          <w:sz w:val="26"/>
          <w:szCs w:val="26"/>
        </w:rPr>
      </w:pPr>
    </w:p>
    <w:p w14:paraId="4613CAF0" w14:textId="77777777" w:rsidR="00C32640" w:rsidRPr="00C32640" w:rsidRDefault="00C32640" w:rsidP="00C32640">
      <w:pPr>
        <w:autoSpaceDE w:val="0"/>
        <w:autoSpaceDN w:val="0"/>
        <w:adjustRightInd w:val="0"/>
        <w:ind w:left="80" w:right="200"/>
        <w:jc w:val="center"/>
        <w:rPr>
          <w:b/>
          <w:sz w:val="26"/>
          <w:szCs w:val="26"/>
        </w:rPr>
      </w:pPr>
      <w:r w:rsidRPr="00C32640">
        <w:rPr>
          <w:b/>
          <w:bCs/>
          <w:sz w:val="26"/>
          <w:szCs w:val="26"/>
        </w:rPr>
        <w:t xml:space="preserve">27.03.2023                            </w:t>
      </w:r>
      <w:proofErr w:type="spellStart"/>
      <w:r w:rsidRPr="00C32640">
        <w:rPr>
          <w:b/>
          <w:bCs/>
          <w:sz w:val="26"/>
          <w:szCs w:val="26"/>
        </w:rPr>
        <w:t>с</w:t>
      </w:r>
      <w:proofErr w:type="gramStart"/>
      <w:r w:rsidRPr="00C32640">
        <w:rPr>
          <w:b/>
          <w:bCs/>
          <w:sz w:val="26"/>
          <w:szCs w:val="26"/>
        </w:rPr>
        <w:t>.Л</w:t>
      </w:r>
      <w:proofErr w:type="gramEnd"/>
      <w:r w:rsidRPr="00C32640">
        <w:rPr>
          <w:b/>
          <w:bCs/>
          <w:sz w:val="26"/>
          <w:szCs w:val="26"/>
        </w:rPr>
        <w:t>ысогорка</w:t>
      </w:r>
      <w:proofErr w:type="spellEnd"/>
      <w:r w:rsidRPr="00C32640">
        <w:rPr>
          <w:b/>
          <w:bCs/>
          <w:sz w:val="26"/>
          <w:szCs w:val="26"/>
        </w:rPr>
        <w:t xml:space="preserve">                                        № 1</w:t>
      </w:r>
    </w:p>
    <w:p w14:paraId="005D2911" w14:textId="77777777" w:rsidR="00C32640" w:rsidRPr="00C32640" w:rsidRDefault="00C32640" w:rsidP="00C32640">
      <w:pPr>
        <w:autoSpaceDE w:val="0"/>
        <w:autoSpaceDN w:val="0"/>
        <w:adjustRightInd w:val="0"/>
        <w:ind w:left="80" w:right="200"/>
        <w:rPr>
          <w:sz w:val="26"/>
          <w:szCs w:val="26"/>
        </w:rPr>
      </w:pPr>
    </w:p>
    <w:p w14:paraId="10FD166B" w14:textId="77777777" w:rsidR="00C32640" w:rsidRPr="00C32640" w:rsidRDefault="00C32640" w:rsidP="00C32640">
      <w:pPr>
        <w:outlineLvl w:val="0"/>
        <w:rPr>
          <w:b/>
          <w:bCs/>
          <w:sz w:val="26"/>
          <w:szCs w:val="26"/>
        </w:rPr>
      </w:pPr>
      <w:r w:rsidRPr="00C32640">
        <w:rPr>
          <w:b/>
          <w:bCs/>
          <w:sz w:val="26"/>
          <w:szCs w:val="26"/>
        </w:rPr>
        <w:t xml:space="preserve">        Начало:  15-00 час.</w:t>
      </w:r>
    </w:p>
    <w:p w14:paraId="5851C4E9" w14:textId="77777777" w:rsidR="00C32640" w:rsidRPr="00C32640" w:rsidRDefault="00C32640" w:rsidP="00C32640">
      <w:pPr>
        <w:outlineLvl w:val="0"/>
        <w:rPr>
          <w:b/>
          <w:bCs/>
          <w:sz w:val="26"/>
          <w:szCs w:val="26"/>
        </w:rPr>
      </w:pPr>
      <w:r w:rsidRPr="00C32640">
        <w:rPr>
          <w:b/>
          <w:bCs/>
          <w:sz w:val="26"/>
          <w:szCs w:val="26"/>
        </w:rPr>
        <w:t xml:space="preserve">        Место проведения: Администрация </w:t>
      </w:r>
      <w:proofErr w:type="spellStart"/>
      <w:r w:rsidRPr="00C32640">
        <w:rPr>
          <w:b/>
          <w:bCs/>
          <w:sz w:val="26"/>
          <w:szCs w:val="26"/>
        </w:rPr>
        <w:t>Лысогорского</w:t>
      </w:r>
      <w:proofErr w:type="spellEnd"/>
      <w:r w:rsidRPr="00C32640">
        <w:rPr>
          <w:b/>
          <w:bCs/>
          <w:sz w:val="26"/>
          <w:szCs w:val="26"/>
        </w:rPr>
        <w:t xml:space="preserve"> сельского поселения</w:t>
      </w:r>
    </w:p>
    <w:p w14:paraId="53FC1623" w14:textId="77777777" w:rsidR="00C32640" w:rsidRPr="00C32640" w:rsidRDefault="00C32640" w:rsidP="00C32640">
      <w:pPr>
        <w:outlineLvl w:val="0"/>
        <w:rPr>
          <w:b/>
          <w:bCs/>
          <w:sz w:val="26"/>
          <w:szCs w:val="26"/>
        </w:rPr>
      </w:pPr>
    </w:p>
    <w:p w14:paraId="08EA138F" w14:textId="77777777" w:rsidR="00C32640" w:rsidRPr="00C32640" w:rsidRDefault="00C32640" w:rsidP="00C32640">
      <w:pPr>
        <w:widowControl w:val="0"/>
        <w:ind w:left="300"/>
        <w:rPr>
          <w:b/>
          <w:bCs/>
          <w:sz w:val="26"/>
          <w:szCs w:val="26"/>
        </w:rPr>
      </w:pPr>
      <w:r w:rsidRPr="00C32640">
        <w:rPr>
          <w:sz w:val="26"/>
          <w:szCs w:val="26"/>
        </w:rPr>
        <w:lastRenderedPageBreak/>
        <w:t xml:space="preserve">Присутствовали: Председатель Собрания депутатов </w:t>
      </w:r>
      <w:proofErr w:type="gramStart"/>
      <w:r w:rsidRPr="00C32640">
        <w:rPr>
          <w:sz w:val="26"/>
          <w:szCs w:val="26"/>
        </w:rPr>
        <w:t>-Г</w:t>
      </w:r>
      <w:proofErr w:type="gramEnd"/>
      <w:r w:rsidRPr="00C32640">
        <w:rPr>
          <w:sz w:val="26"/>
          <w:szCs w:val="26"/>
        </w:rPr>
        <w:t xml:space="preserve">лава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 Н.А. </w:t>
      </w:r>
      <w:proofErr w:type="spellStart"/>
      <w:r w:rsidRPr="00C32640">
        <w:rPr>
          <w:sz w:val="26"/>
          <w:szCs w:val="26"/>
        </w:rPr>
        <w:t>Кательницкая</w:t>
      </w:r>
      <w:proofErr w:type="spellEnd"/>
      <w:r w:rsidRPr="00C32640">
        <w:rPr>
          <w:sz w:val="26"/>
          <w:szCs w:val="26"/>
        </w:rPr>
        <w:t xml:space="preserve">,   Глава Администрации, специалисты Администрации, депутаты поселения, 15 жителей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</w:t>
      </w:r>
    </w:p>
    <w:p w14:paraId="16FD1C6F" w14:textId="77777777" w:rsidR="00C32640" w:rsidRPr="00C32640" w:rsidRDefault="00C32640" w:rsidP="00C32640">
      <w:pPr>
        <w:ind w:left="80"/>
        <w:outlineLvl w:val="0"/>
        <w:rPr>
          <w:sz w:val="26"/>
          <w:szCs w:val="26"/>
        </w:rPr>
      </w:pPr>
      <w:r w:rsidRPr="00C32640">
        <w:rPr>
          <w:sz w:val="26"/>
          <w:szCs w:val="26"/>
        </w:rPr>
        <w:t xml:space="preserve">          </w:t>
      </w:r>
      <w:r w:rsidRPr="00C32640">
        <w:rPr>
          <w:b/>
          <w:sz w:val="26"/>
          <w:szCs w:val="26"/>
        </w:rPr>
        <w:t>Председатель</w:t>
      </w:r>
      <w:r w:rsidRPr="00C32640">
        <w:rPr>
          <w:sz w:val="26"/>
          <w:szCs w:val="26"/>
        </w:rPr>
        <w:t xml:space="preserve"> - Н.А. </w:t>
      </w:r>
      <w:proofErr w:type="spellStart"/>
      <w:r w:rsidRPr="00C32640">
        <w:rPr>
          <w:sz w:val="26"/>
          <w:szCs w:val="26"/>
        </w:rPr>
        <w:t>Кательницкая</w:t>
      </w:r>
      <w:proofErr w:type="spellEnd"/>
      <w:r w:rsidRPr="00C32640">
        <w:rPr>
          <w:sz w:val="26"/>
          <w:szCs w:val="26"/>
        </w:rPr>
        <w:t xml:space="preserve"> Председатель Собрания депутатов Глава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</w:t>
      </w:r>
    </w:p>
    <w:p w14:paraId="07388CBE" w14:textId="77777777" w:rsidR="00C32640" w:rsidRPr="00C32640" w:rsidRDefault="00C32640" w:rsidP="00C32640">
      <w:pPr>
        <w:ind w:left="80"/>
        <w:outlineLvl w:val="0"/>
        <w:rPr>
          <w:sz w:val="26"/>
          <w:szCs w:val="26"/>
        </w:rPr>
      </w:pPr>
      <w:r w:rsidRPr="00C32640">
        <w:rPr>
          <w:sz w:val="26"/>
          <w:szCs w:val="26"/>
        </w:rPr>
        <w:t xml:space="preserve">           </w:t>
      </w:r>
      <w:r w:rsidRPr="00C32640">
        <w:rPr>
          <w:b/>
          <w:sz w:val="26"/>
          <w:szCs w:val="26"/>
        </w:rPr>
        <w:t>Секретарь</w:t>
      </w:r>
      <w:r w:rsidRPr="00C32640">
        <w:rPr>
          <w:sz w:val="26"/>
          <w:szCs w:val="26"/>
        </w:rPr>
        <w:t xml:space="preserve"> – Дрозд Л.П.-  старший инспектор Администрации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 </w:t>
      </w:r>
    </w:p>
    <w:p w14:paraId="1F7C1444" w14:textId="77777777" w:rsidR="00C32640" w:rsidRPr="00C32640" w:rsidRDefault="00C32640" w:rsidP="00C32640">
      <w:pPr>
        <w:ind w:left="80"/>
        <w:rPr>
          <w:sz w:val="26"/>
          <w:szCs w:val="26"/>
        </w:rPr>
      </w:pPr>
    </w:p>
    <w:p w14:paraId="762233DD" w14:textId="77777777" w:rsidR="00C32640" w:rsidRPr="00C32640" w:rsidRDefault="00C32640" w:rsidP="00C32640">
      <w:pPr>
        <w:ind w:left="80"/>
        <w:rPr>
          <w:sz w:val="26"/>
          <w:szCs w:val="26"/>
        </w:rPr>
      </w:pPr>
      <w:r w:rsidRPr="00C32640">
        <w:rPr>
          <w:sz w:val="26"/>
          <w:szCs w:val="26"/>
        </w:rPr>
        <w:t xml:space="preserve">               Публичные слушания открыла и вела Председатель Собрания </w:t>
      </w:r>
      <w:proofErr w:type="gramStart"/>
      <w:r w:rsidRPr="00C32640">
        <w:rPr>
          <w:sz w:val="26"/>
          <w:szCs w:val="26"/>
        </w:rPr>
        <w:t>депутатов-Глава</w:t>
      </w:r>
      <w:proofErr w:type="gramEnd"/>
      <w:r w:rsidRPr="00C32640">
        <w:rPr>
          <w:sz w:val="26"/>
          <w:szCs w:val="26"/>
        </w:rPr>
        <w:t xml:space="preserve"> </w:t>
      </w:r>
      <w:proofErr w:type="spellStart"/>
      <w:r w:rsidRPr="00C32640">
        <w:rPr>
          <w:sz w:val="26"/>
          <w:szCs w:val="26"/>
        </w:rPr>
        <w:t>Лысогорского</w:t>
      </w:r>
      <w:proofErr w:type="spellEnd"/>
      <w:r w:rsidRPr="00C32640">
        <w:rPr>
          <w:sz w:val="26"/>
          <w:szCs w:val="26"/>
        </w:rPr>
        <w:t xml:space="preserve"> сельского поселения Н.А. </w:t>
      </w:r>
      <w:proofErr w:type="spellStart"/>
      <w:r w:rsidRPr="00C32640">
        <w:rPr>
          <w:sz w:val="26"/>
          <w:szCs w:val="26"/>
        </w:rPr>
        <w:t>Кательницкая</w:t>
      </w:r>
      <w:proofErr w:type="spellEnd"/>
    </w:p>
    <w:p w14:paraId="192CAA36" w14:textId="77777777" w:rsidR="00C32640" w:rsidRPr="00C32640" w:rsidRDefault="00C32640" w:rsidP="00C32640">
      <w:pPr>
        <w:ind w:left="80"/>
        <w:rPr>
          <w:sz w:val="26"/>
          <w:szCs w:val="26"/>
        </w:rPr>
      </w:pPr>
    </w:p>
    <w:p w14:paraId="618A9615" w14:textId="77777777" w:rsidR="00C32640" w:rsidRPr="00C32640" w:rsidRDefault="00C32640" w:rsidP="00C32640">
      <w:pPr>
        <w:ind w:left="80"/>
        <w:rPr>
          <w:sz w:val="26"/>
          <w:szCs w:val="26"/>
        </w:rPr>
      </w:pPr>
      <w:r w:rsidRPr="00C32640">
        <w:rPr>
          <w:sz w:val="26"/>
          <w:szCs w:val="26"/>
        </w:rPr>
        <w:t xml:space="preserve">               Для проведения публичных слушаний Н.А. </w:t>
      </w:r>
      <w:proofErr w:type="spellStart"/>
      <w:r w:rsidRPr="00C32640">
        <w:rPr>
          <w:sz w:val="26"/>
          <w:szCs w:val="26"/>
        </w:rPr>
        <w:t>Кательницкая</w:t>
      </w:r>
      <w:proofErr w:type="spellEnd"/>
      <w:r w:rsidRPr="00C32640">
        <w:rPr>
          <w:sz w:val="26"/>
          <w:szCs w:val="26"/>
        </w:rPr>
        <w:t xml:space="preserve"> предложила утвердить повестку проведения слушаний:</w:t>
      </w:r>
    </w:p>
    <w:p w14:paraId="1CAC93E0" w14:textId="77777777" w:rsidR="00C32640" w:rsidRPr="00C32640" w:rsidRDefault="00C32640" w:rsidP="00C32640">
      <w:pPr>
        <w:autoSpaceDE w:val="0"/>
        <w:autoSpaceDN w:val="0"/>
        <w:adjustRightInd w:val="0"/>
        <w:ind w:left="80"/>
        <w:rPr>
          <w:sz w:val="26"/>
          <w:szCs w:val="26"/>
        </w:rPr>
      </w:pPr>
    </w:p>
    <w:p w14:paraId="23B1AF99" w14:textId="77777777" w:rsidR="00C32640" w:rsidRPr="00C32640" w:rsidRDefault="00C32640" w:rsidP="00C32640">
      <w:pPr>
        <w:autoSpaceDE w:val="0"/>
        <w:autoSpaceDN w:val="0"/>
        <w:adjustRightInd w:val="0"/>
        <w:ind w:left="80"/>
        <w:jc w:val="center"/>
        <w:outlineLvl w:val="0"/>
        <w:rPr>
          <w:b/>
          <w:bCs/>
          <w:sz w:val="26"/>
          <w:szCs w:val="26"/>
        </w:rPr>
      </w:pPr>
    </w:p>
    <w:p w14:paraId="72AA5566" w14:textId="77777777" w:rsidR="00C32640" w:rsidRPr="00C32640" w:rsidRDefault="00C32640" w:rsidP="00C32640">
      <w:pPr>
        <w:jc w:val="both"/>
        <w:rPr>
          <w:b/>
          <w:bCs/>
          <w:sz w:val="28"/>
        </w:rPr>
      </w:pPr>
      <w:r w:rsidRPr="00C32640">
        <w:rPr>
          <w:b/>
          <w:bCs/>
          <w:sz w:val="28"/>
        </w:rPr>
        <w:t>Сотрудники:</w:t>
      </w:r>
    </w:p>
    <w:p w14:paraId="0B9B1B93" w14:textId="77777777" w:rsidR="00C32640" w:rsidRPr="00C32640" w:rsidRDefault="00C32640" w:rsidP="00C32640">
      <w:pPr>
        <w:jc w:val="both"/>
        <w:rPr>
          <w:bCs/>
          <w:sz w:val="28"/>
        </w:rPr>
      </w:pPr>
      <w:r w:rsidRPr="00C32640">
        <w:rPr>
          <w:bCs/>
          <w:sz w:val="28"/>
        </w:rPr>
        <w:t>Еськова Наталья Петровн</w:t>
      </w:r>
      <w:proofErr w:type="gramStart"/>
      <w:r w:rsidRPr="00C32640">
        <w:rPr>
          <w:bCs/>
          <w:sz w:val="28"/>
        </w:rPr>
        <w:t>а-</w:t>
      </w:r>
      <w:proofErr w:type="gramEnd"/>
      <w:r w:rsidRPr="00C32640">
        <w:rPr>
          <w:bCs/>
          <w:sz w:val="28"/>
        </w:rPr>
        <w:t xml:space="preserve"> заведующий  сектором экономики и финансов Администрации </w:t>
      </w:r>
      <w:proofErr w:type="spellStart"/>
      <w:r w:rsidRPr="00C32640">
        <w:rPr>
          <w:bCs/>
          <w:sz w:val="28"/>
        </w:rPr>
        <w:t>Лысогорского</w:t>
      </w:r>
      <w:proofErr w:type="spellEnd"/>
      <w:r w:rsidRPr="00C32640">
        <w:rPr>
          <w:bCs/>
          <w:sz w:val="28"/>
        </w:rPr>
        <w:t xml:space="preserve"> сельского поселения;</w:t>
      </w:r>
    </w:p>
    <w:p w14:paraId="587D9112" w14:textId="77777777" w:rsidR="00C32640" w:rsidRPr="00C32640" w:rsidRDefault="00C32640" w:rsidP="00C32640">
      <w:pPr>
        <w:jc w:val="both"/>
        <w:rPr>
          <w:bCs/>
          <w:sz w:val="28"/>
        </w:rPr>
      </w:pPr>
      <w:r w:rsidRPr="00C32640">
        <w:rPr>
          <w:bCs/>
          <w:sz w:val="28"/>
        </w:rPr>
        <w:t xml:space="preserve">                                          </w:t>
      </w:r>
    </w:p>
    <w:p w14:paraId="643341FE" w14:textId="77777777" w:rsidR="00C32640" w:rsidRPr="00C32640" w:rsidRDefault="00C32640" w:rsidP="00C32640">
      <w:pPr>
        <w:jc w:val="center"/>
        <w:rPr>
          <w:b/>
          <w:bCs/>
          <w:sz w:val="28"/>
        </w:rPr>
      </w:pPr>
      <w:r w:rsidRPr="00C32640">
        <w:rPr>
          <w:b/>
          <w:bCs/>
          <w:sz w:val="28"/>
        </w:rPr>
        <w:t>ПОВЕСТКА ДНЯ:</w:t>
      </w:r>
    </w:p>
    <w:p w14:paraId="1D77A10A" w14:textId="77777777" w:rsidR="00C32640" w:rsidRPr="00C32640" w:rsidRDefault="00C32640" w:rsidP="00C32640">
      <w:pPr>
        <w:jc w:val="both"/>
        <w:rPr>
          <w:b/>
          <w:bCs/>
          <w:sz w:val="28"/>
        </w:rPr>
      </w:pPr>
    </w:p>
    <w:p w14:paraId="1169C877" w14:textId="77777777" w:rsidR="00C32640" w:rsidRPr="00C32640" w:rsidRDefault="00C32640" w:rsidP="00C32640">
      <w:pPr>
        <w:rPr>
          <w:sz w:val="28"/>
          <w:szCs w:val="28"/>
        </w:rPr>
      </w:pPr>
      <w:r w:rsidRPr="00C32640">
        <w:rPr>
          <w:sz w:val="28"/>
          <w:szCs w:val="28"/>
        </w:rPr>
        <w:t xml:space="preserve">Публичные слушания  по вопросу отчета об исполнении бюджета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Куйбышевского района за 2022 год</w:t>
      </w:r>
    </w:p>
    <w:p w14:paraId="223C29D1" w14:textId="77777777" w:rsidR="00C32640" w:rsidRPr="00C32640" w:rsidRDefault="00C32640" w:rsidP="00C32640">
      <w:pPr>
        <w:ind w:right="-6"/>
        <w:jc w:val="both"/>
        <w:rPr>
          <w:sz w:val="28"/>
        </w:rPr>
      </w:pPr>
    </w:p>
    <w:p w14:paraId="791CED52" w14:textId="77777777" w:rsidR="00C32640" w:rsidRPr="00C32640" w:rsidRDefault="00C32640" w:rsidP="00C32640">
      <w:pPr>
        <w:rPr>
          <w:sz w:val="28"/>
          <w:szCs w:val="28"/>
        </w:rPr>
      </w:pPr>
      <w:r w:rsidRPr="00C32640">
        <w:rPr>
          <w:sz w:val="28"/>
          <w:szCs w:val="28"/>
        </w:rPr>
        <w:t xml:space="preserve"> Председатель Собрания депутатов предложил утвердить повестку дня и проводить работу без перерыва. </w:t>
      </w:r>
    </w:p>
    <w:p w14:paraId="65C95E0B" w14:textId="77777777" w:rsidR="00C32640" w:rsidRPr="00C32640" w:rsidRDefault="00C32640" w:rsidP="00C32640">
      <w:pPr>
        <w:rPr>
          <w:sz w:val="28"/>
          <w:szCs w:val="28"/>
        </w:rPr>
      </w:pPr>
    </w:p>
    <w:p w14:paraId="7929C48D" w14:textId="77777777" w:rsidR="00C32640" w:rsidRPr="00C32640" w:rsidRDefault="00C32640" w:rsidP="00C32640">
      <w:pPr>
        <w:rPr>
          <w:sz w:val="28"/>
          <w:szCs w:val="28"/>
        </w:rPr>
      </w:pPr>
      <w:r w:rsidRPr="00C32640">
        <w:rPr>
          <w:sz w:val="28"/>
        </w:rPr>
        <w:t xml:space="preserve">СЛУШАЛИ: Еськову Наталью Петровну-заведующего сектором по финансово-экономическим вопросам Администрации </w:t>
      </w:r>
      <w:proofErr w:type="spellStart"/>
      <w:r w:rsidRPr="00C32640">
        <w:rPr>
          <w:sz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поселения.</w:t>
      </w:r>
    </w:p>
    <w:p w14:paraId="52665F64" w14:textId="77777777" w:rsidR="00C32640" w:rsidRPr="00C32640" w:rsidRDefault="00C32640" w:rsidP="00C32640">
      <w:pPr>
        <w:ind w:firstLine="708"/>
        <w:jc w:val="both"/>
        <w:rPr>
          <w:b/>
          <w:sz w:val="28"/>
          <w:szCs w:val="28"/>
        </w:rPr>
      </w:pPr>
      <w:r w:rsidRPr="00C32640">
        <w:rPr>
          <w:sz w:val="28"/>
        </w:rPr>
        <w:t xml:space="preserve">Еськова Н.П.  доложила присутствующим, что   </w:t>
      </w:r>
      <w:r w:rsidRPr="00C32640">
        <w:rPr>
          <w:sz w:val="28"/>
          <w:szCs w:val="28"/>
        </w:rPr>
        <w:t xml:space="preserve">после опубликования в информационном бюллетене издаваемым </w:t>
      </w:r>
      <w:proofErr w:type="spellStart"/>
      <w:r w:rsidRPr="00C32640">
        <w:rPr>
          <w:sz w:val="28"/>
          <w:szCs w:val="28"/>
        </w:rPr>
        <w:t>Лысогорским</w:t>
      </w:r>
      <w:proofErr w:type="spellEnd"/>
      <w:r w:rsidRPr="00C32640">
        <w:rPr>
          <w:sz w:val="28"/>
          <w:szCs w:val="28"/>
        </w:rPr>
        <w:t xml:space="preserve"> сельским поселением  </w:t>
      </w:r>
      <w:r w:rsidRPr="00C32640">
        <w:rPr>
          <w:color w:val="000000"/>
          <w:sz w:val="28"/>
          <w:szCs w:val="28"/>
        </w:rPr>
        <w:t>№  4 от 14.03.2023 года</w:t>
      </w:r>
      <w:r w:rsidRPr="00C32640">
        <w:rPr>
          <w:sz w:val="28"/>
          <w:szCs w:val="28"/>
        </w:rPr>
        <w:t xml:space="preserve"> проекта решения Собрания депутатов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по вопросу  отчета об исполнении бюджета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Куйбышевского района за 2022 год</w:t>
      </w:r>
      <w:r w:rsidRPr="00C32640">
        <w:rPr>
          <w:sz w:val="28"/>
        </w:rPr>
        <w:t xml:space="preserve">  </w:t>
      </w:r>
      <w:r w:rsidRPr="00C32640">
        <w:rPr>
          <w:sz w:val="28"/>
          <w:szCs w:val="28"/>
        </w:rPr>
        <w:t>замечаний и предложений, от населения  не поступало.</w:t>
      </w:r>
    </w:p>
    <w:p w14:paraId="3C665712" w14:textId="77777777" w:rsidR="00C32640" w:rsidRPr="00C32640" w:rsidRDefault="00C32640" w:rsidP="00C32640">
      <w:pPr>
        <w:jc w:val="both"/>
        <w:rPr>
          <w:sz w:val="28"/>
        </w:rPr>
      </w:pPr>
    </w:p>
    <w:p w14:paraId="3D271BEA" w14:textId="77777777" w:rsidR="00C32640" w:rsidRPr="00C32640" w:rsidRDefault="00C32640" w:rsidP="00C32640">
      <w:pPr>
        <w:ind w:firstLine="708"/>
        <w:jc w:val="both"/>
        <w:rPr>
          <w:sz w:val="28"/>
        </w:rPr>
      </w:pPr>
      <w:r w:rsidRPr="00C32640">
        <w:rPr>
          <w:sz w:val="28"/>
        </w:rPr>
        <w:t xml:space="preserve">Во время проведения публичных слушаний от депутатов и присутствующих новых предложений  по отчету об исполнении бюджета </w:t>
      </w:r>
      <w:proofErr w:type="spellStart"/>
      <w:r w:rsidRPr="00C32640">
        <w:rPr>
          <w:sz w:val="28"/>
        </w:rPr>
        <w:t>Лысогорского</w:t>
      </w:r>
      <w:proofErr w:type="spellEnd"/>
      <w:r w:rsidRPr="00C32640">
        <w:rPr>
          <w:sz w:val="28"/>
        </w:rPr>
        <w:t xml:space="preserve"> сельского поселения Куйбышевского района за 2022 год не поступало.</w:t>
      </w:r>
    </w:p>
    <w:p w14:paraId="2066B9B3" w14:textId="77777777" w:rsidR="00C32640" w:rsidRPr="00C32640" w:rsidRDefault="00C32640" w:rsidP="00C32640">
      <w:pPr>
        <w:ind w:firstLine="1080"/>
        <w:jc w:val="both"/>
        <w:rPr>
          <w:sz w:val="28"/>
        </w:rPr>
      </w:pPr>
    </w:p>
    <w:p w14:paraId="1FEECBC4" w14:textId="77777777" w:rsidR="00C32640" w:rsidRPr="00C32640" w:rsidRDefault="00C32640" w:rsidP="00C32640">
      <w:pPr>
        <w:ind w:right="-6"/>
        <w:jc w:val="both"/>
        <w:rPr>
          <w:sz w:val="28"/>
          <w:szCs w:val="28"/>
        </w:rPr>
      </w:pPr>
      <w:r w:rsidRPr="00C32640">
        <w:rPr>
          <w:sz w:val="28"/>
        </w:rPr>
        <w:t xml:space="preserve">Постановили: </w:t>
      </w:r>
      <w:r w:rsidRPr="00C32640">
        <w:rPr>
          <w:sz w:val="28"/>
          <w:szCs w:val="28"/>
        </w:rPr>
        <w:t xml:space="preserve">Председатель Собрания депутатов - глава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</w:t>
      </w:r>
      <w:proofErr w:type="spellStart"/>
      <w:r w:rsidRPr="00C32640">
        <w:rPr>
          <w:sz w:val="28"/>
        </w:rPr>
        <w:t>Кательниццкая</w:t>
      </w:r>
      <w:proofErr w:type="spellEnd"/>
      <w:r w:rsidRPr="00C32640">
        <w:rPr>
          <w:sz w:val="28"/>
        </w:rPr>
        <w:t xml:space="preserve"> Н.А. подвела итог публичных слушаний</w:t>
      </w:r>
      <w:r w:rsidRPr="00C32640">
        <w:rPr>
          <w:sz w:val="28"/>
          <w:szCs w:val="28"/>
        </w:rPr>
        <w:t xml:space="preserve">: </w:t>
      </w:r>
    </w:p>
    <w:p w14:paraId="270BD979" w14:textId="77777777" w:rsidR="00C32640" w:rsidRPr="00C32640" w:rsidRDefault="00C32640" w:rsidP="00C32640">
      <w:pPr>
        <w:ind w:right="-6"/>
        <w:jc w:val="both"/>
        <w:rPr>
          <w:sz w:val="28"/>
        </w:rPr>
      </w:pPr>
      <w:r w:rsidRPr="00C32640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Куйбышевского района за 2022 год.</w:t>
      </w:r>
    </w:p>
    <w:p w14:paraId="0CA2C470" w14:textId="77777777" w:rsidR="00C32640" w:rsidRPr="00C32640" w:rsidRDefault="00C32640" w:rsidP="00C32640">
      <w:pPr>
        <w:rPr>
          <w:sz w:val="28"/>
        </w:rPr>
      </w:pPr>
    </w:p>
    <w:p w14:paraId="5B56A91E" w14:textId="77777777" w:rsidR="00C32640" w:rsidRPr="00C32640" w:rsidRDefault="00C32640" w:rsidP="00C32640">
      <w:pPr>
        <w:jc w:val="both"/>
        <w:rPr>
          <w:sz w:val="28"/>
        </w:rPr>
      </w:pPr>
    </w:p>
    <w:p w14:paraId="26A2D917" w14:textId="77777777" w:rsidR="00C32640" w:rsidRPr="00C32640" w:rsidRDefault="00C32640" w:rsidP="00C32640">
      <w:pPr>
        <w:jc w:val="both"/>
        <w:rPr>
          <w:sz w:val="28"/>
        </w:rPr>
      </w:pPr>
    </w:p>
    <w:p w14:paraId="506EFE21" w14:textId="77777777" w:rsidR="00C32640" w:rsidRPr="00C32640" w:rsidRDefault="00C32640" w:rsidP="00C32640">
      <w:pPr>
        <w:jc w:val="both"/>
        <w:rPr>
          <w:sz w:val="28"/>
        </w:rPr>
      </w:pPr>
    </w:p>
    <w:p w14:paraId="4D18095C" w14:textId="77777777" w:rsidR="00C32640" w:rsidRPr="00C32640" w:rsidRDefault="00C32640" w:rsidP="00C32640">
      <w:pPr>
        <w:autoSpaceDE w:val="0"/>
        <w:autoSpaceDN w:val="0"/>
        <w:adjustRightInd w:val="0"/>
        <w:ind w:left="80"/>
        <w:rPr>
          <w:sz w:val="26"/>
          <w:szCs w:val="26"/>
        </w:rPr>
      </w:pPr>
    </w:p>
    <w:p w14:paraId="2E2BF24D" w14:textId="77777777" w:rsidR="00C32640" w:rsidRPr="00C32640" w:rsidRDefault="00C32640" w:rsidP="00C32640">
      <w:pPr>
        <w:autoSpaceDE w:val="0"/>
        <w:autoSpaceDN w:val="0"/>
        <w:adjustRightInd w:val="0"/>
        <w:ind w:left="80"/>
        <w:rPr>
          <w:sz w:val="26"/>
          <w:szCs w:val="26"/>
        </w:rPr>
      </w:pPr>
    </w:p>
    <w:p w14:paraId="66FB52AE" w14:textId="77777777" w:rsidR="00C32640" w:rsidRPr="00C32640" w:rsidRDefault="00C32640" w:rsidP="00C32640">
      <w:pPr>
        <w:autoSpaceDE w:val="0"/>
        <w:autoSpaceDN w:val="0"/>
        <w:adjustRightInd w:val="0"/>
        <w:ind w:left="80"/>
        <w:rPr>
          <w:sz w:val="26"/>
          <w:szCs w:val="26"/>
        </w:rPr>
      </w:pPr>
    </w:p>
    <w:p w14:paraId="529FCDD4" w14:textId="77777777" w:rsidR="00C32640" w:rsidRPr="00C32640" w:rsidRDefault="00C32640" w:rsidP="00C32640">
      <w:pPr>
        <w:autoSpaceDE w:val="0"/>
        <w:autoSpaceDN w:val="0"/>
        <w:adjustRightInd w:val="0"/>
        <w:ind w:left="80"/>
        <w:rPr>
          <w:sz w:val="26"/>
          <w:szCs w:val="26"/>
        </w:rPr>
      </w:pPr>
    </w:p>
    <w:p w14:paraId="57A81814" w14:textId="77777777" w:rsidR="00C32640" w:rsidRPr="00C32640" w:rsidRDefault="00C32640" w:rsidP="00C32640">
      <w:pPr>
        <w:tabs>
          <w:tab w:val="left" w:pos="900"/>
        </w:tabs>
        <w:ind w:left="80"/>
        <w:outlineLvl w:val="0"/>
        <w:rPr>
          <w:sz w:val="26"/>
          <w:szCs w:val="26"/>
        </w:rPr>
      </w:pPr>
      <w:r w:rsidRPr="00C32640">
        <w:rPr>
          <w:bCs/>
          <w:sz w:val="26"/>
          <w:szCs w:val="26"/>
        </w:rPr>
        <w:t xml:space="preserve">Председатель      </w:t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</w:r>
      <w:r w:rsidRPr="00C32640">
        <w:rPr>
          <w:bCs/>
          <w:sz w:val="26"/>
          <w:szCs w:val="26"/>
        </w:rPr>
        <w:softHyphen/>
        <w:t xml:space="preserve">_______________       </w:t>
      </w:r>
      <w:r w:rsidRPr="00C32640">
        <w:rPr>
          <w:sz w:val="26"/>
          <w:szCs w:val="26"/>
        </w:rPr>
        <w:t xml:space="preserve">Н.А. </w:t>
      </w:r>
      <w:proofErr w:type="spellStart"/>
      <w:r w:rsidRPr="00C32640">
        <w:rPr>
          <w:sz w:val="26"/>
          <w:szCs w:val="26"/>
        </w:rPr>
        <w:t>Кательницкая</w:t>
      </w:r>
      <w:proofErr w:type="spellEnd"/>
    </w:p>
    <w:p w14:paraId="66B09DD7" w14:textId="77777777" w:rsidR="00C32640" w:rsidRPr="00C32640" w:rsidRDefault="00C32640" w:rsidP="00C32640">
      <w:pPr>
        <w:tabs>
          <w:tab w:val="left" w:pos="900"/>
        </w:tabs>
        <w:ind w:left="80"/>
        <w:outlineLvl w:val="0"/>
        <w:rPr>
          <w:bCs/>
          <w:sz w:val="26"/>
          <w:szCs w:val="26"/>
        </w:rPr>
      </w:pPr>
    </w:p>
    <w:p w14:paraId="20A4347F" w14:textId="77777777" w:rsidR="00C32640" w:rsidRPr="00C32640" w:rsidRDefault="00C32640" w:rsidP="00C32640">
      <w:pPr>
        <w:tabs>
          <w:tab w:val="left" w:pos="900"/>
        </w:tabs>
        <w:ind w:left="80"/>
        <w:outlineLvl w:val="0"/>
      </w:pPr>
      <w:r w:rsidRPr="00C32640">
        <w:rPr>
          <w:bCs/>
          <w:sz w:val="26"/>
          <w:szCs w:val="26"/>
        </w:rPr>
        <w:t xml:space="preserve">Секретарь           ________________      </w:t>
      </w:r>
      <w:proofErr w:type="spellStart"/>
      <w:r w:rsidRPr="00C32640">
        <w:rPr>
          <w:bCs/>
          <w:sz w:val="26"/>
          <w:szCs w:val="26"/>
        </w:rPr>
        <w:t>Л.П.Дрозд</w:t>
      </w:r>
      <w:proofErr w:type="spellEnd"/>
    </w:p>
    <w:p w14:paraId="567EBB7C" w14:textId="77777777" w:rsidR="00C32640" w:rsidRPr="00C32640" w:rsidRDefault="00C32640" w:rsidP="00C32640">
      <w:pPr>
        <w:ind w:left="-960"/>
        <w:jc w:val="both"/>
      </w:pPr>
      <w:r w:rsidRPr="00C32640">
        <w:t xml:space="preserve">                  </w:t>
      </w:r>
    </w:p>
    <w:p w14:paraId="15A4305F" w14:textId="77777777" w:rsidR="000059D2" w:rsidRPr="000059D2" w:rsidRDefault="000059D2" w:rsidP="000059D2">
      <w:pPr>
        <w:ind w:firstLine="540"/>
        <w:jc w:val="both"/>
        <w:rPr>
          <w:color w:val="000000"/>
          <w:sz w:val="28"/>
          <w:szCs w:val="20"/>
        </w:rPr>
      </w:pPr>
    </w:p>
    <w:p w14:paraId="56E0660E" w14:textId="77777777" w:rsidR="000059D2" w:rsidRPr="000059D2" w:rsidRDefault="000059D2" w:rsidP="000059D2">
      <w:pPr>
        <w:jc w:val="right"/>
        <w:rPr>
          <w:color w:val="000000"/>
          <w:szCs w:val="20"/>
        </w:rPr>
      </w:pPr>
    </w:p>
    <w:p w14:paraId="49355E57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506FB5F8" w14:textId="77777777" w:rsidR="000059D2" w:rsidRDefault="000059D2" w:rsidP="006D401B">
      <w:pPr>
        <w:ind w:left="300" w:firstLine="540"/>
        <w:jc w:val="center"/>
        <w:rPr>
          <w:b/>
          <w:caps/>
          <w:sz w:val="26"/>
          <w:szCs w:val="20"/>
        </w:rPr>
      </w:pPr>
    </w:p>
    <w:p w14:paraId="6D969F6F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66F5D2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954CC4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52D7AF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CD4026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C6D99C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3B1A8D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1A6D409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8214340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F1DA9E4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0B8026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43FF0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7E8210B" w14:textId="77777777" w:rsidR="00806BE4" w:rsidRDefault="00806BE4" w:rsidP="00C454AC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</w:p>
    <w:p w14:paraId="0F486503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757D88A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01B05AB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7B53B4E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EB0CC12" w14:textId="77777777" w:rsidR="00806BE4" w:rsidRDefault="00806BE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6EB6B99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94EEAF0" w14:textId="77777777" w:rsidR="00C32640" w:rsidRPr="00C32640" w:rsidRDefault="00C32640" w:rsidP="00C32640">
      <w:pPr>
        <w:ind w:left="284" w:firstLine="283"/>
        <w:jc w:val="right"/>
        <w:rPr>
          <w:sz w:val="28"/>
          <w:szCs w:val="28"/>
          <w:lang w:eastAsia="ar-SA"/>
        </w:rPr>
      </w:pPr>
    </w:p>
    <w:p w14:paraId="2397C41E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caps/>
          <w:sz w:val="28"/>
          <w:szCs w:val="28"/>
          <w:lang w:eastAsia="ar-SA"/>
        </w:rPr>
        <w:t>РОССИйская федерация</w:t>
      </w:r>
    </w:p>
    <w:p w14:paraId="104B7EF4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caps/>
          <w:sz w:val="28"/>
          <w:szCs w:val="28"/>
          <w:lang w:eastAsia="ar-SA"/>
        </w:rPr>
        <w:t>ростовская область</w:t>
      </w:r>
    </w:p>
    <w:p w14:paraId="3B521821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caps/>
          <w:sz w:val="28"/>
          <w:szCs w:val="28"/>
          <w:lang w:eastAsia="ar-SA"/>
        </w:rPr>
        <w:t>куйбышевский район</w:t>
      </w:r>
    </w:p>
    <w:p w14:paraId="57747A63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caps/>
          <w:sz w:val="28"/>
          <w:szCs w:val="28"/>
          <w:lang w:eastAsia="ar-SA"/>
        </w:rPr>
        <w:t>собрание депутатов</w:t>
      </w:r>
    </w:p>
    <w:p w14:paraId="2A87FDFC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caps/>
          <w:sz w:val="28"/>
          <w:szCs w:val="28"/>
          <w:lang w:eastAsia="ar-SA"/>
        </w:rPr>
        <w:t>Лысогорского сельского поселения</w:t>
      </w:r>
    </w:p>
    <w:p w14:paraId="3E27741B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caps/>
          <w:sz w:val="28"/>
          <w:szCs w:val="28"/>
          <w:lang w:eastAsia="ar-SA"/>
        </w:rPr>
      </w:pPr>
    </w:p>
    <w:p w14:paraId="0A9DF532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 w:rsidRPr="00C32640">
        <w:rPr>
          <w:rFonts w:eastAsia="Arial" w:cs="Arial"/>
          <w:b/>
          <w:bCs/>
          <w:sz w:val="28"/>
          <w:szCs w:val="28"/>
          <w:lang w:eastAsia="ar-SA"/>
        </w:rPr>
        <w:t xml:space="preserve">РЕШЕНИЕ  </w:t>
      </w:r>
    </w:p>
    <w:p w14:paraId="68D43A48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/>
          <w:bCs/>
          <w:sz w:val="28"/>
          <w:szCs w:val="28"/>
          <w:lang w:eastAsia="ar-SA"/>
        </w:rPr>
      </w:pPr>
    </w:p>
    <w:p w14:paraId="30CCC20F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  <w:r w:rsidRPr="00C32640">
        <w:rPr>
          <w:rFonts w:eastAsia="Arial" w:cs="Arial"/>
          <w:bCs/>
          <w:sz w:val="28"/>
          <w:szCs w:val="28"/>
          <w:lang w:eastAsia="ar-SA"/>
        </w:rPr>
        <w:t xml:space="preserve">28.03.2023                           с. </w:t>
      </w:r>
      <w:proofErr w:type="spellStart"/>
      <w:r w:rsidRPr="00C32640">
        <w:rPr>
          <w:rFonts w:eastAsia="Arial" w:cs="Arial"/>
          <w:bCs/>
          <w:sz w:val="28"/>
          <w:szCs w:val="28"/>
          <w:lang w:eastAsia="ar-SA"/>
        </w:rPr>
        <w:t>Лысогорка</w:t>
      </w:r>
      <w:proofErr w:type="spellEnd"/>
      <w:r w:rsidRPr="00C32640">
        <w:rPr>
          <w:rFonts w:eastAsia="Arial" w:cs="Arial"/>
          <w:bCs/>
          <w:sz w:val="28"/>
          <w:szCs w:val="28"/>
          <w:lang w:eastAsia="ar-SA"/>
        </w:rPr>
        <w:t xml:space="preserve">                                    № 68</w:t>
      </w:r>
    </w:p>
    <w:p w14:paraId="3A3D947D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eastAsia="Arial" w:cs="Arial"/>
          <w:bCs/>
          <w:sz w:val="28"/>
          <w:szCs w:val="28"/>
          <w:lang w:eastAsia="ar-SA"/>
        </w:rPr>
      </w:pPr>
    </w:p>
    <w:p w14:paraId="67764D7C" w14:textId="77777777" w:rsidR="00C32640" w:rsidRPr="00C32640" w:rsidRDefault="00C32640" w:rsidP="00C32640">
      <w:pPr>
        <w:suppressAutoHyphens/>
        <w:autoSpaceDE w:val="0"/>
        <w:ind w:left="300" w:firstLine="540"/>
        <w:jc w:val="center"/>
        <w:rPr>
          <w:rFonts w:ascii="Arial" w:eastAsia="Arial" w:hAnsi="Arial" w:cs="Arial"/>
          <w:bCs/>
          <w:sz w:val="28"/>
          <w:szCs w:val="28"/>
          <w:lang w:eastAsia="ar-SA"/>
        </w:rPr>
      </w:pPr>
      <w:r w:rsidRPr="00C32640">
        <w:rPr>
          <w:rFonts w:ascii="Arial" w:eastAsia="Arial" w:hAnsi="Arial" w:cs="Arial"/>
          <w:bCs/>
          <w:sz w:val="28"/>
          <w:szCs w:val="28"/>
          <w:lang w:eastAsia="ar-SA"/>
        </w:rPr>
        <w:t xml:space="preserve">                               </w:t>
      </w:r>
    </w:p>
    <w:p w14:paraId="4087723A" w14:textId="77777777" w:rsidR="00C32640" w:rsidRPr="00C32640" w:rsidRDefault="00C32640" w:rsidP="00C32640">
      <w:pPr>
        <w:widowControl w:val="0"/>
        <w:jc w:val="center"/>
        <w:rPr>
          <w:sz w:val="28"/>
          <w:szCs w:val="28"/>
        </w:rPr>
      </w:pPr>
      <w:r w:rsidRPr="00C32640">
        <w:rPr>
          <w:sz w:val="28"/>
          <w:szCs w:val="28"/>
        </w:rPr>
        <w:t>О внесении изменений и дополнений в решение Собрания депутатов</w:t>
      </w:r>
    </w:p>
    <w:p w14:paraId="2735EF4B" w14:textId="77777777" w:rsidR="00C32640" w:rsidRPr="00C32640" w:rsidRDefault="00C32640" w:rsidP="00C32640">
      <w:pPr>
        <w:widowControl w:val="0"/>
        <w:jc w:val="center"/>
        <w:rPr>
          <w:bCs/>
          <w:sz w:val="28"/>
          <w:szCs w:val="28"/>
          <w:lang w:eastAsia="ar-SA"/>
        </w:rPr>
      </w:pPr>
      <w:proofErr w:type="spellStart"/>
      <w:r w:rsidRPr="00C32640">
        <w:rPr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Cs/>
          <w:sz w:val="28"/>
          <w:szCs w:val="28"/>
          <w:lang w:eastAsia="ar-SA"/>
        </w:rPr>
        <w:t xml:space="preserve"> сельского поселения от 23.12.2022 № 58  «О бюджете </w:t>
      </w:r>
      <w:proofErr w:type="spellStart"/>
      <w:r w:rsidRPr="00C32640">
        <w:rPr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Cs/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годов»</w:t>
      </w:r>
    </w:p>
    <w:p w14:paraId="5B29CA04" w14:textId="77777777" w:rsidR="00C32640" w:rsidRPr="00C32640" w:rsidRDefault="00C32640" w:rsidP="00C32640">
      <w:pPr>
        <w:widowControl w:val="0"/>
        <w:ind w:left="300" w:firstLine="200"/>
        <w:jc w:val="both"/>
        <w:rPr>
          <w:bCs/>
          <w:sz w:val="28"/>
          <w:szCs w:val="28"/>
          <w:lang w:eastAsia="ar-SA"/>
        </w:rPr>
      </w:pPr>
    </w:p>
    <w:p w14:paraId="6D37D703" w14:textId="77777777" w:rsidR="00C32640" w:rsidRPr="00C32640" w:rsidRDefault="00C32640" w:rsidP="00C32640">
      <w:pPr>
        <w:ind w:left="284" w:firstLine="283"/>
        <w:rPr>
          <w:b/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>решило:</w:t>
      </w:r>
    </w:p>
    <w:p w14:paraId="12408CF2" w14:textId="77777777" w:rsidR="00C32640" w:rsidRPr="00C32640" w:rsidRDefault="00C32640" w:rsidP="00C32640">
      <w:pPr>
        <w:widowControl w:val="0"/>
        <w:snapToGrid w:val="0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C32640">
        <w:rPr>
          <w:color w:val="000000"/>
          <w:kern w:val="2"/>
          <w:sz w:val="28"/>
          <w:szCs w:val="28"/>
          <w:lang w:val="x-none" w:eastAsia="zh-CN"/>
        </w:rPr>
        <w:tab/>
        <w:t xml:space="preserve">           </w:t>
      </w:r>
    </w:p>
    <w:p w14:paraId="516BE752" w14:textId="77777777" w:rsidR="00C32640" w:rsidRPr="00C32640" w:rsidRDefault="00C32640" w:rsidP="00C32640">
      <w:pPr>
        <w:jc w:val="both"/>
        <w:rPr>
          <w:b/>
          <w:sz w:val="28"/>
          <w:szCs w:val="28"/>
          <w:lang w:val="x-none" w:eastAsia="ar-SA"/>
        </w:rPr>
      </w:pPr>
    </w:p>
    <w:p w14:paraId="3396129A" w14:textId="77777777" w:rsidR="00C32640" w:rsidRPr="00C32640" w:rsidRDefault="00C32640" w:rsidP="00C32640">
      <w:pPr>
        <w:ind w:left="300" w:firstLine="540"/>
        <w:jc w:val="both"/>
        <w:rPr>
          <w:b/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 xml:space="preserve">1.Пункт 1. </w:t>
      </w:r>
      <w:r w:rsidRPr="00C32640">
        <w:rPr>
          <w:sz w:val="28"/>
          <w:szCs w:val="28"/>
          <w:lang w:eastAsia="ar-SA"/>
        </w:rPr>
        <w:t xml:space="preserve">Утвердить бюджет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Куйбышевского района на 2023 год  и на плановый период 2024 и  2025 годов</w:t>
      </w:r>
      <w:r w:rsidRPr="00C32640">
        <w:rPr>
          <w:b/>
          <w:sz w:val="28"/>
          <w:szCs w:val="28"/>
          <w:lang w:eastAsia="ar-SA"/>
        </w:rPr>
        <w:t xml:space="preserve">     </w:t>
      </w:r>
    </w:p>
    <w:p w14:paraId="1F54614F" w14:textId="77777777" w:rsidR="00C32640" w:rsidRPr="00C32640" w:rsidRDefault="00C32640" w:rsidP="00C32640">
      <w:pPr>
        <w:tabs>
          <w:tab w:val="left" w:pos="851"/>
        </w:tabs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lastRenderedPageBreak/>
        <w:t xml:space="preserve">1. Утвердить основные характеристики бюджета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на 2023 год, определенные с учетом уровня инфляции, не превышающего </w:t>
      </w:r>
      <w:r w:rsidRPr="00C32640">
        <w:rPr>
          <w:sz w:val="28"/>
          <w:szCs w:val="28"/>
          <w:lang w:eastAsia="ar-SA"/>
        </w:rPr>
        <w:br/>
        <w:t xml:space="preserve">5,5 процента (декабрь 2023 года к декабрю 2022 года): </w:t>
      </w:r>
    </w:p>
    <w:p w14:paraId="0325D27E" w14:textId="77777777" w:rsidR="00C32640" w:rsidRPr="00C32640" w:rsidRDefault="00C32640" w:rsidP="00C32640">
      <w:pPr>
        <w:widowControl w:val="0"/>
        <w:snapToGrid w:val="0"/>
        <w:jc w:val="both"/>
        <w:rPr>
          <w:color w:val="000000"/>
          <w:kern w:val="2"/>
          <w:szCs w:val="28"/>
          <w:lang w:val="x-none" w:eastAsia="zh-CN"/>
        </w:rPr>
      </w:pPr>
      <w:r w:rsidRPr="00C32640">
        <w:rPr>
          <w:color w:val="000000"/>
          <w:kern w:val="2"/>
          <w:szCs w:val="28"/>
          <w:lang w:val="x-none" w:eastAsia="zh-CN"/>
        </w:rPr>
        <w:t xml:space="preserve">1) прогнозируемый общий объем доходов бюджета поселения в сумме </w:t>
      </w:r>
      <w:r w:rsidRPr="00C32640">
        <w:rPr>
          <w:color w:val="000000"/>
          <w:kern w:val="2"/>
          <w:szCs w:val="28"/>
          <w:lang w:eastAsia="zh-CN"/>
        </w:rPr>
        <w:t>17482,7</w:t>
      </w:r>
      <w:r w:rsidRPr="00C32640">
        <w:rPr>
          <w:color w:val="000000"/>
          <w:kern w:val="2"/>
          <w:szCs w:val="28"/>
          <w:lang w:val="x-none" w:eastAsia="zh-CN"/>
        </w:rPr>
        <w:t xml:space="preserve"> тыс. рублей;</w:t>
      </w:r>
    </w:p>
    <w:p w14:paraId="5D08E77D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2) общий объем расходов  бюджета поселения в сумме 17932,7 тыс. рублей;</w:t>
      </w:r>
    </w:p>
    <w:p w14:paraId="39A59DB3" w14:textId="77777777" w:rsidR="00C32640" w:rsidRPr="00C32640" w:rsidRDefault="00C32640" w:rsidP="00C32640">
      <w:pPr>
        <w:widowControl w:val="0"/>
        <w:tabs>
          <w:tab w:val="left" w:pos="700"/>
        </w:tabs>
        <w:snapToGrid w:val="0"/>
        <w:rPr>
          <w:color w:val="000000"/>
          <w:kern w:val="2"/>
          <w:sz w:val="28"/>
          <w:szCs w:val="28"/>
          <w:lang w:val="x-none" w:eastAsia="zh-CN"/>
        </w:rPr>
      </w:pPr>
      <w:r w:rsidRPr="00C32640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в сумме 193,8 тыс. рублей</w:t>
      </w:r>
    </w:p>
    <w:p w14:paraId="219FAD1A" w14:textId="77777777" w:rsidR="00C32640" w:rsidRPr="00C32640" w:rsidRDefault="00C32640" w:rsidP="00C32640">
      <w:pPr>
        <w:jc w:val="both"/>
        <w:rPr>
          <w:sz w:val="28"/>
          <w:szCs w:val="28"/>
          <w:lang w:val="x-none" w:eastAsia="ar-SA"/>
        </w:rPr>
      </w:pPr>
    </w:p>
    <w:p w14:paraId="05C08675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proofErr w:type="gramStart"/>
      <w:r w:rsidRPr="00C32640">
        <w:rPr>
          <w:sz w:val="28"/>
          <w:szCs w:val="28"/>
          <w:lang w:eastAsia="ar-SA"/>
        </w:rPr>
        <w:t xml:space="preserve">4) верхний предел муниципального долга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C32640">
        <w:rPr>
          <w:sz w:val="28"/>
          <w:szCs w:val="28"/>
          <w:lang w:eastAsia="ar-SA"/>
        </w:rPr>
        <w:t>Лысогорским</w:t>
      </w:r>
      <w:proofErr w:type="spellEnd"/>
      <w:r w:rsidRPr="00C32640">
        <w:rPr>
          <w:sz w:val="28"/>
          <w:szCs w:val="28"/>
          <w:lang w:eastAsia="ar-SA"/>
        </w:rPr>
        <w:t xml:space="preserve">  сельским поселением от кредитных организаций</w:t>
      </w:r>
      <w:proofErr w:type="gramEnd"/>
      <w:r w:rsidRPr="00C32640">
        <w:rPr>
          <w:sz w:val="28"/>
          <w:szCs w:val="28"/>
          <w:lang w:eastAsia="ar-SA"/>
        </w:rPr>
        <w:t>, в сумме 0,0 тыс.</w:t>
      </w:r>
    </w:p>
    <w:p w14:paraId="45F2D8F9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    рублей;</w:t>
      </w:r>
    </w:p>
    <w:p w14:paraId="107A9137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5) объем расходов на обслуживание муниципального долга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в сумме 0,0 тыс. рублей.</w:t>
      </w:r>
    </w:p>
    <w:p w14:paraId="4921ACC4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6) дефицит бюджета сельского поселения -450,0 тыс. </w:t>
      </w:r>
      <w:proofErr w:type="spellStart"/>
      <w:r w:rsidRPr="00C32640">
        <w:rPr>
          <w:sz w:val="28"/>
          <w:szCs w:val="28"/>
          <w:lang w:eastAsia="ar-SA"/>
        </w:rPr>
        <w:t>руб</w:t>
      </w:r>
      <w:proofErr w:type="spellEnd"/>
    </w:p>
    <w:p w14:paraId="2BEDC77A" w14:textId="77777777" w:rsidR="00C32640" w:rsidRPr="00C32640" w:rsidRDefault="00C32640" w:rsidP="00C32640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C32640">
        <w:rPr>
          <w:b/>
          <w:color w:val="000000"/>
          <w:kern w:val="2"/>
          <w:sz w:val="28"/>
          <w:szCs w:val="28"/>
          <w:lang w:val="x-none" w:eastAsia="zh-CN"/>
        </w:rPr>
        <w:t>2.</w:t>
      </w:r>
      <w:r w:rsidRPr="00C32640">
        <w:rPr>
          <w:color w:val="000000"/>
          <w:kern w:val="2"/>
          <w:sz w:val="28"/>
          <w:szCs w:val="28"/>
          <w:lang w:val="x-none" w:eastAsia="zh-CN"/>
        </w:rPr>
        <w:t xml:space="preserve"> Утвердить основные характеристики   бюджета поселения плановый период 2024 и 2025 годов, </w:t>
      </w:r>
      <w:r w:rsidRPr="00C32640">
        <w:rPr>
          <w:color w:val="000000"/>
          <w:kern w:val="2"/>
          <w:sz w:val="28"/>
          <w:szCs w:val="28"/>
          <w:lang w:eastAsia="zh-CN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5C0A58DA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</w:p>
    <w:p w14:paraId="13FF929E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1) прогнозируемый общий объем доходов  бюджета поселения на 2024 год в сумме  15142,9 тыс. рублей и на 2025 год в сумме  14463,7 тыс. рублей;</w:t>
      </w:r>
    </w:p>
    <w:p w14:paraId="4EA86EB2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2)  прогнозируемый общий объем расходов бюджета поселения на 2024 год в сумме 15142,9 тыс. рублей, в том числе условно-утвержденные расходы 370,9 тыс. рублей и на 2025 год в сумме  14463,7 тыс. рублей, в том числе условно-утвержденные расходы -707,3 тыс. рублей;</w:t>
      </w:r>
    </w:p>
    <w:p w14:paraId="2EAB7E74" w14:textId="77777777" w:rsidR="00C32640" w:rsidRPr="00C32640" w:rsidRDefault="00C32640" w:rsidP="00C32640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C32640">
        <w:rPr>
          <w:color w:val="000000"/>
          <w:kern w:val="2"/>
          <w:sz w:val="28"/>
          <w:szCs w:val="28"/>
          <w:lang w:eastAsia="zh-CN"/>
        </w:rPr>
        <w:t>3)прогнозируемый резервный фонд бюджета поселения   на 2024 год в сумме 0,0 тыс. рублей и на 2025 год в сумме 0,0 тыс. рублей;</w:t>
      </w:r>
    </w:p>
    <w:p w14:paraId="041EEF2D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val="x-none" w:eastAsia="ar-SA"/>
        </w:rPr>
      </w:pPr>
    </w:p>
    <w:p w14:paraId="31CA4C51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C32640">
        <w:rPr>
          <w:sz w:val="28"/>
          <w:szCs w:val="28"/>
          <w:lang w:eastAsia="ar-SA"/>
        </w:rPr>
        <w:t xml:space="preserve">4)  верхний предел муниципального долга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 сельского                поселения на 1 января 2025 года в сумме 0,0 тыс. рублей, в том числе                          верхний предел долга по муниципальным гарантиям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C32640">
        <w:rPr>
          <w:sz w:val="28"/>
          <w:szCs w:val="28"/>
          <w:lang w:eastAsia="ar-SA"/>
        </w:rPr>
        <w:t>Лысогорским</w:t>
      </w:r>
      <w:proofErr w:type="spellEnd"/>
      <w:r w:rsidRPr="00C32640">
        <w:rPr>
          <w:sz w:val="28"/>
          <w:szCs w:val="28"/>
          <w:lang w:eastAsia="ar-SA"/>
        </w:rPr>
        <w:t xml:space="preserve"> сельским поселением от кредитных                     организаций</w:t>
      </w:r>
      <w:proofErr w:type="gramEnd"/>
      <w:r w:rsidRPr="00C32640">
        <w:rPr>
          <w:sz w:val="28"/>
          <w:szCs w:val="28"/>
          <w:lang w:eastAsia="ar-SA"/>
        </w:rPr>
        <w:t xml:space="preserve">, </w:t>
      </w:r>
      <w:proofErr w:type="gramStart"/>
      <w:r w:rsidRPr="00C32640">
        <w:rPr>
          <w:sz w:val="28"/>
          <w:szCs w:val="28"/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на 1 января 2026 года в сумме 0,0 тыс. рублей,  в том числе верхний предел долга по муниципальным гарантиям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C32640">
        <w:rPr>
          <w:sz w:val="28"/>
          <w:szCs w:val="28"/>
          <w:lang w:eastAsia="ar-SA"/>
        </w:rPr>
        <w:t>Лысогорским</w:t>
      </w:r>
      <w:proofErr w:type="spellEnd"/>
      <w:proofErr w:type="gramEnd"/>
      <w:r w:rsidRPr="00C32640">
        <w:rPr>
          <w:sz w:val="28"/>
          <w:szCs w:val="28"/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38DE9764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4) объем расходов на обслуживание муниципального долга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на 2024 год в сумме 0,0 тыс. рублей и на 2025 год в сумме 0,0 тыс. рублей.</w:t>
      </w:r>
    </w:p>
    <w:p w14:paraId="4E62BA9C" w14:textId="77777777" w:rsidR="00C32640" w:rsidRPr="00C32640" w:rsidRDefault="00C32640" w:rsidP="00C32640">
      <w:pPr>
        <w:ind w:left="300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lastRenderedPageBreak/>
        <w:t xml:space="preserve">    </w:t>
      </w:r>
      <w:r w:rsidRPr="00C32640">
        <w:rPr>
          <w:b/>
          <w:sz w:val="28"/>
          <w:szCs w:val="28"/>
          <w:lang w:eastAsia="ar-SA"/>
        </w:rPr>
        <w:t>3</w:t>
      </w:r>
      <w:r w:rsidRPr="00C32640">
        <w:rPr>
          <w:sz w:val="28"/>
          <w:szCs w:val="28"/>
          <w:lang w:eastAsia="ar-SA"/>
        </w:rPr>
        <w:t xml:space="preserve">.Учесть в   бюджете поселения объем поступлений доходов на 2023  год  и на плановый период 2024 и 2025 годов согласно приложению № 1 к настоящему решению Собрания депутатов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поселения;</w:t>
      </w:r>
    </w:p>
    <w:p w14:paraId="3C9DC000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>4</w:t>
      </w:r>
      <w:r w:rsidRPr="00C32640">
        <w:rPr>
          <w:sz w:val="28"/>
          <w:szCs w:val="28"/>
          <w:lang w:eastAsia="ar-SA"/>
        </w:rPr>
        <w:t>.Утвердить источники финансирования дефицита бюджета поселения на 2023 год  и на плановый период 2024 и 2025 годов</w:t>
      </w:r>
      <w:r w:rsidRPr="00C32640">
        <w:rPr>
          <w:b/>
          <w:sz w:val="28"/>
          <w:szCs w:val="28"/>
          <w:lang w:eastAsia="ar-SA"/>
        </w:rPr>
        <w:t xml:space="preserve"> </w:t>
      </w:r>
      <w:r w:rsidRPr="00C32640">
        <w:rPr>
          <w:sz w:val="28"/>
          <w:szCs w:val="28"/>
          <w:lang w:eastAsia="ar-SA"/>
        </w:rPr>
        <w:t xml:space="preserve">  согласно приложению № 2 к настоящему решению Собрания депутатов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поселения;</w:t>
      </w:r>
    </w:p>
    <w:p w14:paraId="0ADB84DD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>Пункт 2.</w:t>
      </w:r>
      <w:r w:rsidRPr="00C32640">
        <w:rPr>
          <w:sz w:val="28"/>
          <w:szCs w:val="28"/>
          <w:lang w:eastAsia="ar-SA"/>
        </w:rPr>
        <w:t xml:space="preserve"> Нормативы  распределения доходов в бюджет поселения на 2023  год и плановый период 2024 -2025 годов</w:t>
      </w:r>
    </w:p>
    <w:p w14:paraId="2284C2FE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В соответствии с пунктом 2 статьи 184</w:t>
      </w:r>
      <w:r w:rsidRPr="00C32640">
        <w:rPr>
          <w:sz w:val="28"/>
          <w:szCs w:val="28"/>
          <w:vertAlign w:val="superscript"/>
          <w:lang w:eastAsia="ar-SA"/>
        </w:rPr>
        <w:t>1</w:t>
      </w:r>
      <w:r w:rsidRPr="00C32640">
        <w:rPr>
          <w:sz w:val="28"/>
          <w:szCs w:val="28"/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2023  год и плановый период 2024 -2025 годов, согласно приложению № 3 к настоящему решению Собрания депутатов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поселения;</w:t>
      </w:r>
    </w:p>
    <w:p w14:paraId="5A39404C" w14:textId="77777777" w:rsidR="00C32640" w:rsidRPr="00C32640" w:rsidRDefault="00C32640" w:rsidP="00C32640">
      <w:pPr>
        <w:ind w:left="300" w:firstLine="540"/>
        <w:jc w:val="both"/>
        <w:rPr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>Пункт 3.</w:t>
      </w:r>
      <w:r w:rsidRPr="00C32640">
        <w:rPr>
          <w:sz w:val="28"/>
          <w:szCs w:val="28"/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61647C06" w14:textId="77777777" w:rsidR="00C32640" w:rsidRPr="00C32640" w:rsidRDefault="00C32640" w:rsidP="00C32640">
      <w:pPr>
        <w:ind w:left="300" w:firstLine="540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В случае изменения в 2023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C32640">
        <w:rPr>
          <w:sz w:val="28"/>
          <w:szCs w:val="28"/>
          <w:lang w:eastAsia="ar-SA"/>
        </w:rPr>
        <w:t>а-</w:t>
      </w:r>
      <w:proofErr w:type="gramEnd"/>
      <w:r w:rsidRPr="00C32640">
        <w:rPr>
          <w:sz w:val="28"/>
          <w:szCs w:val="28"/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C32640">
        <w:rPr>
          <w:sz w:val="28"/>
          <w:szCs w:val="28"/>
          <w:lang w:eastAsia="ar-SA"/>
        </w:rPr>
        <w:t>источников финансирования дефицита бюджета сельского поселения</w:t>
      </w:r>
      <w:proofErr w:type="gramEnd"/>
      <w:r w:rsidRPr="00C32640">
        <w:rPr>
          <w:sz w:val="28"/>
          <w:szCs w:val="28"/>
          <w:lang w:eastAsia="ar-SA"/>
        </w:rPr>
        <w:t>.</w:t>
      </w:r>
    </w:p>
    <w:p w14:paraId="66F6D8E8" w14:textId="77777777" w:rsidR="00C32640" w:rsidRPr="00C32640" w:rsidRDefault="00C32640" w:rsidP="00C32640">
      <w:pPr>
        <w:ind w:left="300" w:firstLine="540"/>
        <w:jc w:val="both"/>
        <w:rPr>
          <w:sz w:val="28"/>
          <w:szCs w:val="28"/>
          <w:lang w:eastAsia="ar-SA"/>
        </w:rPr>
      </w:pPr>
      <w:r w:rsidRPr="00C32640">
        <w:rPr>
          <w:b/>
          <w:sz w:val="28"/>
          <w:szCs w:val="28"/>
          <w:lang w:eastAsia="ar-SA"/>
        </w:rPr>
        <w:t>Пункт 4.</w:t>
      </w:r>
      <w:r w:rsidRPr="00C32640">
        <w:rPr>
          <w:sz w:val="28"/>
          <w:szCs w:val="28"/>
          <w:lang w:eastAsia="ar-SA"/>
        </w:rPr>
        <w:t xml:space="preserve"> Бюджетные ассигнования бюджета  поселения на 2023  год и плановый период 2024 -2025 годов </w:t>
      </w:r>
    </w:p>
    <w:p w14:paraId="26EC173F" w14:textId="77777777" w:rsidR="00C32640" w:rsidRPr="00C32640" w:rsidRDefault="00C32640" w:rsidP="00C32640">
      <w:pPr>
        <w:ind w:left="300" w:firstLine="540"/>
        <w:jc w:val="both"/>
        <w:rPr>
          <w:color w:val="000000"/>
          <w:sz w:val="28"/>
          <w:szCs w:val="28"/>
          <w:lang w:eastAsia="ar-SA"/>
        </w:rPr>
      </w:pPr>
      <w:r w:rsidRPr="00C32640">
        <w:rPr>
          <w:color w:val="000000"/>
          <w:sz w:val="28"/>
          <w:szCs w:val="28"/>
          <w:lang w:eastAsia="ar-SA"/>
        </w:rPr>
        <w:t xml:space="preserve">1)Утвердить объем бюджетных ассигнований на исполнение публичных нормативных обязательств </w:t>
      </w:r>
      <w:proofErr w:type="spellStart"/>
      <w:r w:rsidRPr="00C32640">
        <w:rPr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color w:val="000000"/>
          <w:sz w:val="28"/>
          <w:szCs w:val="28"/>
          <w:lang w:eastAsia="ar-SA"/>
        </w:rPr>
        <w:t xml:space="preserve"> сельского поселения  на 2023 год в сумме 280,0 тыс. рублей, на 2024 год в сумме 300,0 тыс. рублей и на 2025 год в сумме 195,6 тыс. рублей.</w:t>
      </w:r>
    </w:p>
    <w:p w14:paraId="4A4492FE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        </w:t>
      </w:r>
      <w:proofErr w:type="gramStart"/>
      <w:r w:rsidRPr="00C32640">
        <w:rPr>
          <w:sz w:val="28"/>
          <w:szCs w:val="28"/>
          <w:lang w:eastAsia="ar-SA"/>
        </w:rPr>
        <w:t xml:space="preserve">2)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2023  год и плановый период 2024 -2025 годов согласно </w:t>
      </w:r>
      <w:hyperlink r:id="rId9" w:history="1">
        <w:r w:rsidRPr="00C32640">
          <w:rPr>
            <w:sz w:val="28"/>
            <w:szCs w:val="28"/>
            <w:lang/>
          </w:rPr>
          <w:t xml:space="preserve">приложению </w:t>
        </w:r>
      </w:hyperlink>
      <w:r w:rsidRPr="00C32640">
        <w:rPr>
          <w:sz w:val="28"/>
          <w:szCs w:val="28"/>
          <w:lang w:eastAsia="ar-SA"/>
        </w:rPr>
        <w:t xml:space="preserve">№ </w:t>
      </w:r>
      <w:r w:rsidRPr="00C32640">
        <w:rPr>
          <w:b/>
          <w:color w:val="FF0000"/>
          <w:sz w:val="28"/>
          <w:szCs w:val="28"/>
          <w:lang w:eastAsia="ar-SA"/>
        </w:rPr>
        <w:t>4</w:t>
      </w:r>
      <w:r w:rsidRPr="00C32640">
        <w:rPr>
          <w:sz w:val="28"/>
          <w:szCs w:val="28"/>
          <w:lang w:eastAsia="ar-SA"/>
        </w:rPr>
        <w:t xml:space="preserve"> к настоящему решению.</w:t>
      </w:r>
      <w:proofErr w:type="gramEnd"/>
    </w:p>
    <w:p w14:paraId="43C80293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3) Утвердить распределение бюджетных ассигнований Распределение бюджетных ассигнований по главным распорядителям сре</w:t>
      </w:r>
      <w:proofErr w:type="gramStart"/>
      <w:r w:rsidRPr="00C32640">
        <w:rPr>
          <w:sz w:val="28"/>
          <w:szCs w:val="28"/>
          <w:lang w:eastAsia="ar-SA"/>
        </w:rPr>
        <w:t>дств в с</w:t>
      </w:r>
      <w:proofErr w:type="gramEnd"/>
      <w:r w:rsidRPr="00C32640">
        <w:rPr>
          <w:sz w:val="28"/>
          <w:szCs w:val="28"/>
          <w:lang w:eastAsia="ar-SA"/>
        </w:rPr>
        <w:t xml:space="preserve">оответствии с  ведомственной структурой расходов   бюджета поселения  на  2023  год и на плановый период 2024 и 2025 годов, согласно приложению № </w:t>
      </w:r>
      <w:r w:rsidRPr="00C32640">
        <w:rPr>
          <w:b/>
          <w:color w:val="FF0000"/>
          <w:sz w:val="28"/>
          <w:szCs w:val="28"/>
          <w:lang w:eastAsia="ar-SA"/>
        </w:rPr>
        <w:t>5</w:t>
      </w:r>
      <w:r w:rsidRPr="00C32640">
        <w:rPr>
          <w:sz w:val="28"/>
          <w:szCs w:val="28"/>
          <w:lang w:eastAsia="ar-SA"/>
        </w:rPr>
        <w:t xml:space="preserve"> к настоящему решению.</w:t>
      </w:r>
    </w:p>
    <w:p w14:paraId="6B17953F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4)  Утвердить распределение бюджетных ассигнований по целевым статьям (муниципальным программам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 год и плановый период </w:t>
      </w:r>
      <w:r w:rsidRPr="00C32640">
        <w:rPr>
          <w:sz w:val="28"/>
          <w:szCs w:val="28"/>
          <w:lang w:eastAsia="ar-SA"/>
        </w:rPr>
        <w:lastRenderedPageBreak/>
        <w:t xml:space="preserve">2024 -2025 годов согласно </w:t>
      </w:r>
      <w:hyperlink r:id="rId10" w:history="1">
        <w:r w:rsidRPr="00C32640">
          <w:rPr>
            <w:sz w:val="28"/>
            <w:szCs w:val="28"/>
            <w:lang/>
          </w:rPr>
          <w:t xml:space="preserve">приложению </w:t>
        </w:r>
        <w:r w:rsidRPr="00C32640">
          <w:rPr>
            <w:sz w:val="28"/>
            <w:szCs w:val="28"/>
            <w:lang/>
          </w:rPr>
          <w:t xml:space="preserve"> </w:t>
        </w:r>
      </w:hyperlink>
      <w:r w:rsidRPr="00C32640">
        <w:rPr>
          <w:sz w:val="28"/>
          <w:szCs w:val="28"/>
          <w:lang w:eastAsia="ar-SA"/>
        </w:rPr>
        <w:t xml:space="preserve">№ </w:t>
      </w:r>
      <w:r w:rsidRPr="00C32640">
        <w:rPr>
          <w:b/>
          <w:color w:val="FF0000"/>
          <w:sz w:val="28"/>
          <w:szCs w:val="28"/>
          <w:lang w:eastAsia="ar-SA"/>
        </w:rPr>
        <w:t>6</w:t>
      </w:r>
      <w:r w:rsidRPr="00C32640">
        <w:rPr>
          <w:sz w:val="28"/>
          <w:szCs w:val="28"/>
          <w:lang w:eastAsia="ar-SA"/>
        </w:rPr>
        <w:t xml:space="preserve"> к настоящему решению  Собрания депутатов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поселения;</w:t>
      </w:r>
    </w:p>
    <w:p w14:paraId="02C5758C" w14:textId="77777777" w:rsidR="00C32640" w:rsidRPr="00C32640" w:rsidRDefault="00C32640" w:rsidP="00C32640">
      <w:pPr>
        <w:widowControl w:val="0"/>
        <w:spacing w:after="120"/>
        <w:ind w:firstLine="567"/>
        <w:rPr>
          <w:sz w:val="28"/>
          <w:szCs w:val="28"/>
        </w:rPr>
      </w:pPr>
      <w:r w:rsidRPr="00C32640">
        <w:rPr>
          <w:b/>
          <w:sz w:val="28"/>
          <w:szCs w:val="28"/>
        </w:rPr>
        <w:t>Пункт 5</w:t>
      </w:r>
      <w:r w:rsidRPr="00C32640">
        <w:rPr>
          <w:sz w:val="28"/>
          <w:szCs w:val="28"/>
        </w:rPr>
        <w:t xml:space="preserve">. </w:t>
      </w:r>
      <w:r w:rsidRPr="00C32640">
        <w:rPr>
          <w:b/>
          <w:sz w:val="28"/>
          <w:szCs w:val="28"/>
        </w:rPr>
        <w:t>Особенности исполнения бюджета поселения в 2023 году</w:t>
      </w:r>
    </w:p>
    <w:p w14:paraId="6C3B1F73" w14:textId="77777777" w:rsidR="00C32640" w:rsidRPr="00C32640" w:rsidRDefault="00C32640" w:rsidP="00C32640">
      <w:pPr>
        <w:widowControl w:val="0"/>
        <w:spacing w:after="120"/>
        <w:ind w:firstLine="567"/>
        <w:rPr>
          <w:sz w:val="28"/>
          <w:szCs w:val="28"/>
        </w:rPr>
      </w:pPr>
      <w:r w:rsidRPr="00C32640">
        <w:rPr>
          <w:sz w:val="28"/>
          <w:szCs w:val="28"/>
        </w:rPr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C32640">
        <w:rPr>
          <w:sz w:val="28"/>
          <w:szCs w:val="28"/>
        </w:rPr>
        <w:t>Лысогорского</w:t>
      </w:r>
      <w:proofErr w:type="spellEnd"/>
      <w:r w:rsidRPr="00C32640">
        <w:rPr>
          <w:sz w:val="28"/>
          <w:szCs w:val="28"/>
        </w:rPr>
        <w:t xml:space="preserve"> сельского поселения от 26.05.2022 № 43  «Об утверждении Положения о бюджетном процессе в </w:t>
      </w:r>
      <w:proofErr w:type="spellStart"/>
      <w:r w:rsidRPr="00C32640">
        <w:rPr>
          <w:sz w:val="28"/>
          <w:szCs w:val="28"/>
        </w:rPr>
        <w:t>Лысогорском</w:t>
      </w:r>
      <w:proofErr w:type="spellEnd"/>
      <w:r w:rsidRPr="00C32640">
        <w:rPr>
          <w:sz w:val="28"/>
          <w:szCs w:val="28"/>
        </w:rPr>
        <w:t xml:space="preserve"> сельском поселении», что основанием для внесения в 2023 году изменений в показатели сводной бюджетной росписи бюджета поселения  являются:</w:t>
      </w:r>
    </w:p>
    <w:p w14:paraId="33326356" w14:textId="77777777" w:rsidR="00C32640" w:rsidRPr="00C32640" w:rsidRDefault="00C32640" w:rsidP="00C32640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C32640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32640">
        <w:rPr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C32640">
        <w:rPr>
          <w:sz w:val="28"/>
          <w:szCs w:val="28"/>
        </w:rPr>
        <w:t>;</w:t>
      </w:r>
    </w:p>
    <w:p w14:paraId="2F199BA8" w14:textId="77777777" w:rsidR="00C32640" w:rsidRPr="00C32640" w:rsidRDefault="00C32640" w:rsidP="00C32640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C32640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C32640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C32640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04754577" w14:textId="77777777" w:rsidR="00C32640" w:rsidRPr="00C32640" w:rsidRDefault="00C32640" w:rsidP="00C32640">
      <w:pPr>
        <w:widowControl w:val="0"/>
        <w:numPr>
          <w:ilvl w:val="0"/>
          <w:numId w:val="35"/>
        </w:numPr>
        <w:spacing w:after="120"/>
        <w:rPr>
          <w:sz w:val="28"/>
          <w:szCs w:val="28"/>
        </w:rPr>
      </w:pPr>
      <w:r w:rsidRPr="00C32640">
        <w:rPr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C32640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C32640">
        <w:rPr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C32640">
        <w:rPr>
          <w:sz w:val="28"/>
          <w:szCs w:val="28"/>
        </w:rPr>
        <w:t>софинансирования</w:t>
      </w:r>
      <w:proofErr w:type="spellEnd"/>
      <w:r w:rsidRPr="00C32640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21F69A02" w14:textId="77777777" w:rsidR="00C32640" w:rsidRPr="00C32640" w:rsidRDefault="00C32640" w:rsidP="00C32640">
      <w:pPr>
        <w:widowControl w:val="0"/>
        <w:spacing w:after="120"/>
        <w:ind w:left="927"/>
        <w:rPr>
          <w:sz w:val="28"/>
          <w:szCs w:val="28"/>
        </w:rPr>
      </w:pPr>
    </w:p>
    <w:p w14:paraId="0C7F05E9" w14:textId="77777777" w:rsidR="00C32640" w:rsidRPr="00C32640" w:rsidRDefault="00C32640" w:rsidP="00C32640">
      <w:pPr>
        <w:ind w:firstLine="567"/>
        <w:jc w:val="both"/>
        <w:rPr>
          <w:b/>
          <w:bCs/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 xml:space="preserve"> </w:t>
      </w:r>
      <w:r w:rsidRPr="00C32640">
        <w:rPr>
          <w:b/>
          <w:sz w:val="28"/>
          <w:szCs w:val="28"/>
          <w:lang w:eastAsia="ar-SA"/>
        </w:rPr>
        <w:t>Пункт 6</w:t>
      </w:r>
      <w:r w:rsidRPr="00C32640">
        <w:rPr>
          <w:sz w:val="28"/>
          <w:szCs w:val="28"/>
          <w:lang w:eastAsia="ar-SA"/>
        </w:rPr>
        <w:t>.</w:t>
      </w:r>
      <w:r w:rsidRPr="00C32640">
        <w:rPr>
          <w:b/>
          <w:sz w:val="28"/>
          <w:szCs w:val="28"/>
          <w:lang w:eastAsia="ar-SA"/>
        </w:rPr>
        <w:t xml:space="preserve"> </w:t>
      </w:r>
      <w:r w:rsidRPr="00C32640">
        <w:rPr>
          <w:b/>
          <w:bCs/>
          <w:sz w:val="28"/>
          <w:szCs w:val="28"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C32640">
        <w:rPr>
          <w:b/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/>
          <w:bCs/>
          <w:sz w:val="28"/>
          <w:szCs w:val="28"/>
          <w:lang w:eastAsia="ar-SA"/>
        </w:rPr>
        <w:t xml:space="preserve"> сельского поселения.</w:t>
      </w:r>
    </w:p>
    <w:p w14:paraId="0012848E" w14:textId="77777777" w:rsidR="00C32640" w:rsidRPr="00C32640" w:rsidRDefault="00C32640" w:rsidP="00C32640">
      <w:pPr>
        <w:ind w:firstLine="567"/>
        <w:jc w:val="both"/>
        <w:rPr>
          <w:bCs/>
          <w:sz w:val="28"/>
          <w:szCs w:val="28"/>
          <w:lang w:eastAsia="ar-SA"/>
        </w:rPr>
      </w:pPr>
      <w:r w:rsidRPr="00C32640">
        <w:rPr>
          <w:bCs/>
          <w:sz w:val="28"/>
          <w:szCs w:val="28"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C32640">
        <w:rPr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Cs/>
          <w:sz w:val="28"/>
          <w:szCs w:val="28"/>
          <w:lang w:eastAsia="ar-SA"/>
        </w:rPr>
        <w:t xml:space="preserve"> сельского поселения</w:t>
      </w:r>
      <w:proofErr w:type="gramStart"/>
      <w:r w:rsidRPr="00C32640">
        <w:rPr>
          <w:bCs/>
          <w:sz w:val="28"/>
          <w:szCs w:val="28"/>
          <w:lang w:eastAsia="ar-SA"/>
        </w:rPr>
        <w:t xml:space="preserve"> ,</w:t>
      </w:r>
      <w:proofErr w:type="gramEnd"/>
      <w:r w:rsidRPr="00C32640">
        <w:rPr>
          <w:bCs/>
          <w:sz w:val="28"/>
          <w:szCs w:val="28"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C32640">
        <w:rPr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Cs/>
          <w:sz w:val="28"/>
          <w:szCs w:val="28"/>
          <w:lang w:eastAsia="ar-SA"/>
        </w:rPr>
        <w:t xml:space="preserve"> сельского поселения индексируются с 01 октября 2023 года на 5,5 процента, с 01 октября 2024 года на 4,0 процента, с 01 октября 2025 года на 4,0 процента.</w:t>
      </w:r>
    </w:p>
    <w:p w14:paraId="6173E4F2" w14:textId="77777777" w:rsidR="00C32640" w:rsidRPr="00C32640" w:rsidRDefault="00C32640" w:rsidP="00C32640">
      <w:pPr>
        <w:ind w:firstLine="567"/>
        <w:jc w:val="both"/>
        <w:rPr>
          <w:sz w:val="28"/>
          <w:szCs w:val="28"/>
          <w:lang w:eastAsia="ar-SA"/>
        </w:rPr>
      </w:pPr>
    </w:p>
    <w:p w14:paraId="3622FBF2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           Пункт 7. Межбюджетные трансферты</w:t>
      </w:r>
      <w:proofErr w:type="gramStart"/>
      <w:r w:rsidRPr="00C32640">
        <w:rPr>
          <w:b/>
          <w:iCs/>
          <w:color w:val="000000"/>
          <w:sz w:val="28"/>
          <w:szCs w:val="28"/>
          <w:lang w:eastAsia="ar-SA"/>
        </w:rPr>
        <w:t xml:space="preserve"> ,</w:t>
      </w:r>
      <w:proofErr w:type="gramEnd"/>
      <w:r w:rsidRPr="00C32640">
        <w:rPr>
          <w:b/>
          <w:iCs/>
          <w:color w:val="000000"/>
          <w:sz w:val="28"/>
          <w:szCs w:val="28"/>
          <w:lang w:eastAsia="ar-SA"/>
        </w:rPr>
        <w:t xml:space="preserve"> предоставляемые другим бюджетам из бюджета сельского поселения на 2023 год и плановый период 2024 и 2025 годы.</w:t>
      </w:r>
    </w:p>
    <w:p w14:paraId="772846D5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C32640">
        <w:rPr>
          <w:iCs/>
          <w:color w:val="000000"/>
          <w:sz w:val="28"/>
          <w:szCs w:val="28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C32640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iCs/>
          <w:color w:val="000000"/>
          <w:sz w:val="28"/>
          <w:szCs w:val="28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на плановый период 2024 и 2025 годы, согласно приложению </w:t>
      </w:r>
      <w:r w:rsidRPr="00C32640">
        <w:rPr>
          <w:b/>
          <w:iCs/>
          <w:sz w:val="28"/>
          <w:szCs w:val="28"/>
          <w:lang w:eastAsia="ar-SA"/>
        </w:rPr>
        <w:t>№ 7</w:t>
      </w:r>
      <w:r w:rsidRPr="00C32640">
        <w:rPr>
          <w:iCs/>
          <w:color w:val="000000"/>
          <w:sz w:val="28"/>
          <w:szCs w:val="28"/>
          <w:lang w:eastAsia="ar-SA"/>
        </w:rPr>
        <w:t xml:space="preserve"> к </w:t>
      </w:r>
      <w:r w:rsidRPr="00C32640">
        <w:rPr>
          <w:iCs/>
          <w:color w:val="000000"/>
          <w:sz w:val="28"/>
          <w:szCs w:val="28"/>
          <w:lang w:eastAsia="ar-SA"/>
        </w:rPr>
        <w:lastRenderedPageBreak/>
        <w:t xml:space="preserve">настоящему решению Собрания депутатов </w:t>
      </w:r>
      <w:proofErr w:type="spellStart"/>
      <w:r w:rsidRPr="00C32640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5F324400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        Пункт 8. </w:t>
      </w:r>
      <w:r w:rsidRPr="00C32640">
        <w:rPr>
          <w:sz w:val="28"/>
          <w:szCs w:val="28"/>
          <w:lang w:eastAsia="ar-SA"/>
        </w:rPr>
        <w:t>Субвенции бюджетам субъектов Российской Федерации и муниципальных образований.</w:t>
      </w:r>
    </w:p>
    <w:p w14:paraId="2667A020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Утвердить суммы субвенций, выделяемых из областного бюджета на финансирование расходов на 2023-2025 годы, согласно приложению № 8</w:t>
      </w:r>
      <w:r w:rsidRPr="00C32640">
        <w:rPr>
          <w:color w:val="FF0000"/>
          <w:sz w:val="28"/>
          <w:szCs w:val="28"/>
          <w:lang w:eastAsia="ar-SA"/>
        </w:rPr>
        <w:t xml:space="preserve"> </w:t>
      </w:r>
      <w:r w:rsidRPr="00C32640">
        <w:rPr>
          <w:iCs/>
          <w:color w:val="000000"/>
          <w:sz w:val="28"/>
          <w:szCs w:val="28"/>
          <w:lang w:eastAsia="ar-SA"/>
        </w:rPr>
        <w:t xml:space="preserve">к настоящему решению Собрания депутатов </w:t>
      </w:r>
      <w:proofErr w:type="spellStart"/>
      <w:r w:rsidRPr="00C32640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iCs/>
          <w:color w:val="000000"/>
          <w:sz w:val="28"/>
          <w:szCs w:val="28"/>
          <w:lang w:eastAsia="ar-SA"/>
        </w:rPr>
        <w:t xml:space="preserve"> сельского поселения.</w:t>
      </w:r>
    </w:p>
    <w:p w14:paraId="7076A338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  <w:lang w:eastAsia="ar-SA"/>
        </w:rPr>
      </w:pPr>
    </w:p>
    <w:p w14:paraId="12609302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1DF46A5A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Пункт 9. Списание </w:t>
      </w:r>
      <w:proofErr w:type="spellStart"/>
      <w:r w:rsidRPr="00C32640">
        <w:rPr>
          <w:b/>
          <w:iCs/>
          <w:color w:val="000000"/>
          <w:sz w:val="28"/>
          <w:szCs w:val="28"/>
          <w:lang w:eastAsia="ar-SA"/>
        </w:rPr>
        <w:t>задолжности</w:t>
      </w:r>
      <w:proofErr w:type="spellEnd"/>
      <w:r w:rsidRPr="00C32640">
        <w:rPr>
          <w:b/>
          <w:iCs/>
          <w:color w:val="000000"/>
          <w:sz w:val="28"/>
          <w:szCs w:val="28"/>
          <w:lang w:eastAsia="ar-SA"/>
        </w:rPr>
        <w:t xml:space="preserve"> по пеням и штрафам по реструктурированной задолженности организаций по налогам, сборам, подлежащим зачислению в бюджет поселения.</w:t>
      </w:r>
    </w:p>
    <w:p w14:paraId="44A0C221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  </w:t>
      </w:r>
      <w:proofErr w:type="gramStart"/>
      <w:r w:rsidRPr="00C32640">
        <w:rPr>
          <w:iCs/>
          <w:color w:val="000000"/>
          <w:sz w:val="28"/>
          <w:szCs w:val="28"/>
          <w:lang w:eastAsia="ar-SA"/>
        </w:rPr>
        <w:t xml:space="preserve">Администрация </w:t>
      </w:r>
      <w:proofErr w:type="spellStart"/>
      <w:r w:rsidRPr="00C32640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iCs/>
          <w:color w:val="000000"/>
          <w:sz w:val="28"/>
          <w:szCs w:val="28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C32640">
        <w:rPr>
          <w:iCs/>
          <w:color w:val="000000"/>
          <w:sz w:val="28"/>
          <w:szCs w:val="28"/>
          <w:lang w:eastAsia="ar-SA"/>
        </w:rPr>
        <w:t>Лысогорского</w:t>
      </w:r>
      <w:proofErr w:type="spellEnd"/>
      <w:r w:rsidRPr="00C32640">
        <w:rPr>
          <w:iCs/>
          <w:color w:val="000000"/>
          <w:sz w:val="28"/>
          <w:szCs w:val="28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6644581C" w14:textId="77777777" w:rsidR="00C32640" w:rsidRPr="00C32640" w:rsidRDefault="00C32640" w:rsidP="00C32640">
      <w:pPr>
        <w:widowControl w:val="0"/>
        <w:snapToGrid w:val="0"/>
        <w:ind w:firstLine="454"/>
        <w:jc w:val="both"/>
        <w:rPr>
          <w:color w:val="000000"/>
          <w:kern w:val="2"/>
          <w:sz w:val="28"/>
          <w:szCs w:val="28"/>
          <w:lang w:val="x-none" w:eastAsia="zh-CN"/>
        </w:rPr>
      </w:pPr>
      <w:r w:rsidRPr="00C32640">
        <w:rPr>
          <w:b/>
          <w:color w:val="000000"/>
          <w:kern w:val="2"/>
          <w:sz w:val="28"/>
          <w:szCs w:val="28"/>
          <w:lang w:val="x-none"/>
        </w:rPr>
        <w:t>Пункт  1</w:t>
      </w:r>
      <w:r w:rsidRPr="00C32640">
        <w:rPr>
          <w:b/>
          <w:color w:val="000000"/>
          <w:kern w:val="2"/>
          <w:sz w:val="28"/>
          <w:szCs w:val="28"/>
        </w:rPr>
        <w:t>0</w:t>
      </w:r>
      <w:r w:rsidRPr="00C32640">
        <w:rPr>
          <w:color w:val="000000"/>
          <w:kern w:val="2"/>
          <w:sz w:val="28"/>
          <w:szCs w:val="28"/>
          <w:lang w:val="x-none"/>
        </w:rPr>
        <w:t>.</w:t>
      </w:r>
      <w:r w:rsidRPr="00C32640">
        <w:rPr>
          <w:b/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C32640">
        <w:rPr>
          <w:iCs/>
          <w:color w:val="000000"/>
          <w:kern w:val="2"/>
          <w:sz w:val="28"/>
          <w:szCs w:val="28"/>
          <w:lang w:val="x-none" w:eastAsia="zh-CN"/>
        </w:rPr>
        <w:t xml:space="preserve">Установить, что размеры окладов денежного содержания по должностям  </w:t>
      </w:r>
      <w:r w:rsidRPr="00C32640">
        <w:rPr>
          <w:iCs/>
          <w:color w:val="000000"/>
          <w:kern w:val="2"/>
          <w:sz w:val="28"/>
          <w:szCs w:val="28"/>
          <w:lang w:eastAsia="zh-CN"/>
        </w:rPr>
        <w:t>муниципальной</w:t>
      </w:r>
      <w:r w:rsidRPr="00C32640">
        <w:rPr>
          <w:iCs/>
          <w:color w:val="000000"/>
          <w:kern w:val="2"/>
          <w:sz w:val="28"/>
          <w:szCs w:val="28"/>
          <w:lang w:val="x-none" w:eastAsia="zh-CN"/>
        </w:rPr>
        <w:t xml:space="preserve"> службы </w:t>
      </w:r>
      <w:r w:rsidRPr="00C32640">
        <w:rPr>
          <w:iCs/>
          <w:color w:val="000000"/>
          <w:kern w:val="2"/>
          <w:sz w:val="28"/>
          <w:szCs w:val="28"/>
          <w:lang w:eastAsia="zh-CN"/>
        </w:rPr>
        <w:t xml:space="preserve"> </w:t>
      </w:r>
      <w:proofErr w:type="spellStart"/>
      <w:r w:rsidRPr="00C32640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C32640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Куйбышевского района</w:t>
      </w:r>
      <w:r w:rsidRPr="00C32640">
        <w:rPr>
          <w:iCs/>
          <w:color w:val="000000"/>
          <w:kern w:val="2"/>
          <w:sz w:val="28"/>
          <w:szCs w:val="28"/>
          <w:lang w:val="x-none" w:eastAsia="zh-CN"/>
        </w:rPr>
        <w:t xml:space="preserve">, должностных окладов технического персонала и ставок заработной платы обслуживающего персонала </w:t>
      </w:r>
      <w:r w:rsidRPr="00C32640">
        <w:rPr>
          <w:iCs/>
          <w:color w:val="000000"/>
          <w:kern w:val="2"/>
          <w:sz w:val="28"/>
          <w:szCs w:val="28"/>
          <w:lang w:eastAsia="zh-CN"/>
        </w:rPr>
        <w:t xml:space="preserve">органов местного самоуправления Администрации </w:t>
      </w:r>
      <w:proofErr w:type="spellStart"/>
      <w:r w:rsidRPr="00C32640">
        <w:rPr>
          <w:iCs/>
          <w:color w:val="000000"/>
          <w:kern w:val="2"/>
          <w:sz w:val="28"/>
          <w:szCs w:val="28"/>
          <w:lang w:eastAsia="zh-CN"/>
        </w:rPr>
        <w:t>Лысогорского</w:t>
      </w:r>
      <w:proofErr w:type="spellEnd"/>
      <w:r w:rsidRPr="00C32640">
        <w:rPr>
          <w:iCs/>
          <w:color w:val="000000"/>
          <w:kern w:val="2"/>
          <w:sz w:val="28"/>
          <w:szCs w:val="28"/>
          <w:lang w:eastAsia="zh-CN"/>
        </w:rPr>
        <w:t xml:space="preserve"> сельского поселения  Куйбышевского района</w:t>
      </w:r>
      <w:r w:rsidRPr="00C32640">
        <w:rPr>
          <w:iCs/>
          <w:color w:val="000000"/>
          <w:kern w:val="2"/>
          <w:sz w:val="28"/>
          <w:szCs w:val="28"/>
          <w:lang w:val="x-none" w:eastAsia="zh-CN"/>
        </w:rPr>
        <w:t xml:space="preserve"> </w:t>
      </w:r>
      <w:r w:rsidRPr="00C32640">
        <w:rPr>
          <w:color w:val="000000"/>
          <w:kern w:val="2"/>
          <w:sz w:val="28"/>
          <w:szCs w:val="28"/>
          <w:lang w:val="x-none" w:eastAsia="zh-CN"/>
        </w:rPr>
        <w:t>индексируются с 1 октября 202</w:t>
      </w:r>
      <w:r w:rsidRPr="00C32640">
        <w:rPr>
          <w:color w:val="000000"/>
          <w:kern w:val="2"/>
          <w:sz w:val="28"/>
          <w:szCs w:val="28"/>
          <w:lang w:eastAsia="zh-CN"/>
        </w:rPr>
        <w:t>3</w:t>
      </w:r>
      <w:r w:rsidRPr="00C32640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C32640">
        <w:rPr>
          <w:color w:val="000000"/>
          <w:kern w:val="2"/>
          <w:sz w:val="28"/>
          <w:szCs w:val="28"/>
          <w:lang w:eastAsia="zh-CN"/>
        </w:rPr>
        <w:t>5,5</w:t>
      </w:r>
      <w:r w:rsidRPr="00C32640">
        <w:rPr>
          <w:color w:val="000000"/>
          <w:kern w:val="2"/>
          <w:sz w:val="28"/>
          <w:szCs w:val="28"/>
          <w:lang w:val="x-none" w:eastAsia="zh-CN"/>
        </w:rPr>
        <w:t xml:space="preserve"> процента, с 1 октября 202</w:t>
      </w:r>
      <w:r w:rsidRPr="00C32640">
        <w:rPr>
          <w:color w:val="000000"/>
          <w:kern w:val="2"/>
          <w:sz w:val="28"/>
          <w:szCs w:val="28"/>
          <w:lang w:eastAsia="zh-CN"/>
        </w:rPr>
        <w:t>4</w:t>
      </w:r>
      <w:r w:rsidRPr="00C32640">
        <w:rPr>
          <w:color w:val="000000"/>
          <w:kern w:val="2"/>
          <w:sz w:val="28"/>
          <w:szCs w:val="28"/>
          <w:lang w:val="x-none" w:eastAsia="zh-CN"/>
        </w:rPr>
        <w:t xml:space="preserve"> года на </w:t>
      </w:r>
      <w:r w:rsidRPr="00C32640">
        <w:rPr>
          <w:color w:val="000000"/>
          <w:kern w:val="2"/>
          <w:sz w:val="28"/>
          <w:szCs w:val="28"/>
          <w:lang w:val="x-none" w:eastAsia="zh-CN"/>
        </w:rPr>
        <w:br/>
        <w:t>4,0 процента, с 1 октября 202</w:t>
      </w:r>
      <w:r w:rsidRPr="00C32640">
        <w:rPr>
          <w:color w:val="000000"/>
          <w:kern w:val="2"/>
          <w:sz w:val="28"/>
          <w:szCs w:val="28"/>
          <w:lang w:eastAsia="zh-CN"/>
        </w:rPr>
        <w:t>5</w:t>
      </w:r>
      <w:r w:rsidRPr="00C32640">
        <w:rPr>
          <w:color w:val="000000"/>
          <w:kern w:val="2"/>
          <w:sz w:val="28"/>
          <w:szCs w:val="28"/>
          <w:lang w:val="x-none" w:eastAsia="zh-CN"/>
        </w:rPr>
        <w:t xml:space="preserve"> года на 4,0 процента.</w:t>
      </w:r>
    </w:p>
    <w:p w14:paraId="66F50821" w14:textId="77777777" w:rsidR="00C32640" w:rsidRPr="00C32640" w:rsidRDefault="00C32640" w:rsidP="00C32640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32640">
        <w:rPr>
          <w:rFonts w:eastAsia="Arial"/>
          <w:color w:val="000000"/>
          <w:sz w:val="28"/>
          <w:szCs w:val="28"/>
          <w:lang w:val="x-none"/>
        </w:rPr>
        <w:t xml:space="preserve">      </w:t>
      </w:r>
    </w:p>
    <w:p w14:paraId="6145D1A6" w14:textId="77777777" w:rsidR="00C32640" w:rsidRPr="00C32640" w:rsidRDefault="00C32640" w:rsidP="00C32640">
      <w:pPr>
        <w:widowControl w:val="0"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32640">
        <w:rPr>
          <w:rFonts w:eastAsia="Arial"/>
          <w:color w:val="000000"/>
          <w:sz w:val="28"/>
          <w:szCs w:val="28"/>
          <w:lang w:val="x-none"/>
        </w:rPr>
        <w:tab/>
      </w:r>
    </w:p>
    <w:p w14:paraId="4E88AA37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color w:val="000000"/>
          <w:sz w:val="28"/>
          <w:szCs w:val="28"/>
          <w:lang w:val="x-none" w:eastAsia="ar-SA"/>
        </w:rPr>
        <w:tab/>
      </w:r>
    </w:p>
    <w:p w14:paraId="6BF6E2CF" w14:textId="77777777" w:rsidR="00C32640" w:rsidRPr="00C32640" w:rsidRDefault="00C32640" w:rsidP="00C32640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79680F70" w14:textId="77777777" w:rsidR="00C32640" w:rsidRPr="00C32640" w:rsidRDefault="00C32640" w:rsidP="00C32640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iCs/>
          <w:color w:val="000000"/>
          <w:sz w:val="28"/>
          <w:szCs w:val="28"/>
          <w:lang w:eastAsia="ar-SA"/>
        </w:rPr>
      </w:pPr>
    </w:p>
    <w:p w14:paraId="28253FCA" w14:textId="77777777" w:rsidR="00C32640" w:rsidRPr="00C32640" w:rsidRDefault="00C32640" w:rsidP="00C32640">
      <w:pPr>
        <w:keepNext/>
        <w:keepLines/>
        <w:jc w:val="both"/>
        <w:rPr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2. </w:t>
      </w:r>
      <w:r w:rsidRPr="00C32640">
        <w:rPr>
          <w:iCs/>
          <w:color w:val="000000"/>
          <w:sz w:val="28"/>
          <w:szCs w:val="28"/>
          <w:lang w:eastAsia="ar-SA"/>
        </w:rPr>
        <w:t>Данное</w:t>
      </w:r>
      <w:r w:rsidRPr="00C32640">
        <w:rPr>
          <w:b/>
          <w:iCs/>
          <w:color w:val="000000"/>
          <w:sz w:val="28"/>
          <w:szCs w:val="28"/>
          <w:lang w:eastAsia="ar-SA"/>
        </w:rPr>
        <w:t xml:space="preserve"> </w:t>
      </w:r>
      <w:r w:rsidRPr="00C32640">
        <w:rPr>
          <w:sz w:val="28"/>
          <w:szCs w:val="28"/>
          <w:lang w:eastAsia="ar-SA"/>
        </w:rPr>
        <w:t xml:space="preserve"> решение вступает в силу со дня его официального  опубликования. </w:t>
      </w:r>
    </w:p>
    <w:p w14:paraId="380CE4DA" w14:textId="77777777" w:rsidR="00C32640" w:rsidRPr="00C32640" w:rsidRDefault="00C32640" w:rsidP="00C32640">
      <w:pPr>
        <w:jc w:val="both"/>
        <w:rPr>
          <w:sz w:val="28"/>
          <w:szCs w:val="28"/>
          <w:lang w:eastAsia="ar-SA"/>
        </w:rPr>
      </w:pPr>
      <w:r w:rsidRPr="00C32640">
        <w:rPr>
          <w:b/>
          <w:iCs/>
          <w:color w:val="000000"/>
          <w:sz w:val="28"/>
          <w:szCs w:val="28"/>
          <w:lang w:eastAsia="ar-SA"/>
        </w:rPr>
        <w:t xml:space="preserve">  3.</w:t>
      </w:r>
      <w:proofErr w:type="gramStart"/>
      <w:r w:rsidRPr="00C32640">
        <w:rPr>
          <w:sz w:val="28"/>
          <w:szCs w:val="28"/>
          <w:lang w:eastAsia="ar-SA"/>
        </w:rPr>
        <w:t>Контроль за</w:t>
      </w:r>
      <w:proofErr w:type="gramEnd"/>
      <w:r w:rsidRPr="00C32640">
        <w:rPr>
          <w:sz w:val="28"/>
          <w:szCs w:val="28"/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C32640">
        <w:rPr>
          <w:sz w:val="28"/>
          <w:szCs w:val="28"/>
          <w:lang w:eastAsia="ar-SA"/>
        </w:rPr>
        <w:t>Лысогорского</w:t>
      </w:r>
      <w:proofErr w:type="spellEnd"/>
      <w:r w:rsidRPr="00C32640">
        <w:rPr>
          <w:sz w:val="28"/>
          <w:szCs w:val="28"/>
          <w:lang w:eastAsia="ar-SA"/>
        </w:rPr>
        <w:t xml:space="preserve"> сельского поселения по бюджету, налогам и собственности.</w:t>
      </w:r>
    </w:p>
    <w:p w14:paraId="61B44913" w14:textId="77777777" w:rsidR="00C32640" w:rsidRPr="00C32640" w:rsidRDefault="00C32640" w:rsidP="00C32640">
      <w:pPr>
        <w:ind w:left="300" w:firstLine="540"/>
        <w:jc w:val="both"/>
        <w:rPr>
          <w:sz w:val="28"/>
          <w:szCs w:val="28"/>
          <w:lang w:eastAsia="ar-SA"/>
        </w:rPr>
      </w:pPr>
    </w:p>
    <w:p w14:paraId="5C643B7D" w14:textId="77777777" w:rsidR="00C32640" w:rsidRPr="00C32640" w:rsidRDefault="00C32640" w:rsidP="00C32640">
      <w:pPr>
        <w:ind w:left="300" w:hanging="158"/>
        <w:jc w:val="both"/>
        <w:rPr>
          <w:sz w:val="28"/>
          <w:szCs w:val="28"/>
          <w:lang w:eastAsia="ar-SA"/>
        </w:rPr>
      </w:pPr>
      <w:r w:rsidRPr="00C32640">
        <w:rPr>
          <w:sz w:val="28"/>
          <w:szCs w:val="28"/>
          <w:lang w:eastAsia="ar-SA"/>
        </w:rPr>
        <w:t>Председатель Собрания депутатов</w:t>
      </w:r>
    </w:p>
    <w:p w14:paraId="0C4AFF3C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  <w:r w:rsidRPr="00C32640">
        <w:rPr>
          <w:bCs/>
          <w:sz w:val="28"/>
          <w:szCs w:val="28"/>
          <w:lang w:eastAsia="ar-SA"/>
        </w:rPr>
        <w:t xml:space="preserve">Глава  </w:t>
      </w:r>
      <w:proofErr w:type="spellStart"/>
      <w:r w:rsidRPr="00C32640">
        <w:rPr>
          <w:bCs/>
          <w:sz w:val="28"/>
          <w:szCs w:val="28"/>
          <w:lang w:eastAsia="ar-SA"/>
        </w:rPr>
        <w:t>Лысогорского</w:t>
      </w:r>
      <w:proofErr w:type="spellEnd"/>
      <w:r w:rsidRPr="00C32640">
        <w:rPr>
          <w:bCs/>
          <w:sz w:val="28"/>
          <w:szCs w:val="28"/>
          <w:lang w:eastAsia="ar-SA"/>
        </w:rPr>
        <w:t xml:space="preserve"> сельского поселения</w:t>
      </w:r>
      <w:r w:rsidRPr="00C32640">
        <w:rPr>
          <w:bCs/>
          <w:sz w:val="28"/>
          <w:szCs w:val="28"/>
          <w:lang w:eastAsia="ar-SA"/>
        </w:rPr>
        <w:tab/>
        <w:t xml:space="preserve">                          Н.А. </w:t>
      </w:r>
      <w:proofErr w:type="spellStart"/>
      <w:r w:rsidRPr="00C32640">
        <w:rPr>
          <w:bCs/>
          <w:sz w:val="28"/>
          <w:szCs w:val="28"/>
          <w:lang w:eastAsia="ar-SA"/>
        </w:rPr>
        <w:t>Кательницкая</w:t>
      </w:r>
      <w:proofErr w:type="spellEnd"/>
    </w:p>
    <w:p w14:paraId="342E4596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6E306C72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52BD5344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  <w:sectPr w:rsidR="00C32640" w:rsidRPr="00C32640" w:rsidSect="00EC775B">
          <w:footerReference w:type="default" r:id="rId11"/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C32640" w:rsidRPr="00C32640" w14:paraId="06AD4166" w14:textId="77777777" w:rsidTr="00927A3C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0294D" w14:textId="77777777" w:rsidR="00C32640" w:rsidRPr="00C32640" w:rsidRDefault="00C32640" w:rsidP="00C32640">
            <w:pPr>
              <w:jc w:val="right"/>
              <w:rPr>
                <w:sz w:val="20"/>
                <w:szCs w:val="20"/>
              </w:rPr>
            </w:pPr>
            <w:bookmarkStart w:id="2" w:name="RANGE!A1:E58"/>
            <w:r w:rsidRPr="00C32640">
              <w:rPr>
                <w:sz w:val="20"/>
                <w:szCs w:val="20"/>
              </w:rPr>
              <w:lastRenderedPageBreak/>
              <w:t>Приложение 1</w:t>
            </w:r>
            <w:bookmarkEnd w:id="2"/>
          </w:p>
        </w:tc>
      </w:tr>
      <w:tr w:rsidR="00C32640" w:rsidRPr="00C32640" w14:paraId="40995503" w14:textId="77777777" w:rsidTr="00927A3C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920A" w14:textId="77777777" w:rsidR="00C32640" w:rsidRPr="00C32640" w:rsidRDefault="00C32640" w:rsidP="00C32640">
            <w:pPr>
              <w:jc w:val="right"/>
              <w:rPr>
                <w:sz w:val="20"/>
                <w:szCs w:val="20"/>
              </w:rPr>
            </w:pPr>
            <w:r w:rsidRPr="00C32640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C32640" w:rsidRPr="00C32640" w14:paraId="3DE526FB" w14:textId="77777777" w:rsidTr="00927A3C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F2396" w14:textId="77777777" w:rsidR="00C32640" w:rsidRPr="00C32640" w:rsidRDefault="00C32640" w:rsidP="00C32640">
            <w:pPr>
              <w:jc w:val="right"/>
              <w:rPr>
                <w:sz w:val="20"/>
                <w:szCs w:val="20"/>
              </w:rPr>
            </w:pPr>
            <w:proofErr w:type="spellStart"/>
            <w:r w:rsidRPr="00C32640">
              <w:rPr>
                <w:sz w:val="20"/>
                <w:szCs w:val="20"/>
              </w:rPr>
              <w:t>Лысогорского</w:t>
            </w:r>
            <w:proofErr w:type="spellEnd"/>
            <w:r w:rsidRPr="00C3264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C32640" w:rsidRPr="00C32640" w14:paraId="18F1D545" w14:textId="77777777" w:rsidTr="00927A3C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153DD5" w14:textId="77777777" w:rsidR="00C32640" w:rsidRPr="00C32640" w:rsidRDefault="00C32640" w:rsidP="00C32640">
            <w:pPr>
              <w:jc w:val="right"/>
              <w:rPr>
                <w:sz w:val="22"/>
                <w:szCs w:val="22"/>
              </w:rPr>
            </w:pPr>
            <w:r w:rsidRPr="00C32640">
              <w:rPr>
                <w:sz w:val="22"/>
                <w:szCs w:val="22"/>
              </w:rPr>
              <w:t>от 28.03.2023 г № 68</w:t>
            </w:r>
          </w:p>
        </w:tc>
      </w:tr>
      <w:tr w:rsidR="00C32640" w:rsidRPr="00C32640" w14:paraId="6461592C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F7716" w14:textId="77777777" w:rsidR="00C32640" w:rsidRPr="00C32640" w:rsidRDefault="00C32640" w:rsidP="00C32640">
            <w:r w:rsidRPr="00C32640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83140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64F2D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782C9D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5476E1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40" w:rsidRPr="00C32640" w14:paraId="6CE3BEC4" w14:textId="77777777" w:rsidTr="00927A3C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A6D91C" w14:textId="77777777" w:rsidR="00C32640" w:rsidRPr="00C32640" w:rsidRDefault="00C32640" w:rsidP="00C32640">
            <w:pPr>
              <w:jc w:val="center"/>
              <w:rPr>
                <w:b/>
                <w:bCs/>
                <w:sz w:val="32"/>
                <w:szCs w:val="32"/>
              </w:rPr>
            </w:pPr>
            <w:r w:rsidRPr="00C32640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C32640" w:rsidRPr="00C32640" w14:paraId="26696746" w14:textId="77777777" w:rsidTr="00927A3C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1A5CDC" w14:textId="77777777" w:rsidR="00C32640" w:rsidRPr="00C32640" w:rsidRDefault="00C32640" w:rsidP="00C32640">
            <w:pPr>
              <w:jc w:val="center"/>
              <w:rPr>
                <w:b/>
                <w:bCs/>
                <w:sz w:val="32"/>
                <w:szCs w:val="32"/>
              </w:rPr>
            </w:pPr>
            <w:r w:rsidRPr="00C32640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C32640" w:rsidRPr="00C32640" w14:paraId="38F00947" w14:textId="77777777" w:rsidTr="00927A3C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ABABF1" w14:textId="77777777" w:rsidR="00C32640" w:rsidRPr="00C32640" w:rsidRDefault="00C32640" w:rsidP="00C32640">
            <w:pPr>
              <w:jc w:val="center"/>
              <w:rPr>
                <w:b/>
                <w:bCs/>
                <w:sz w:val="32"/>
                <w:szCs w:val="32"/>
              </w:rPr>
            </w:pPr>
            <w:r w:rsidRPr="00C32640">
              <w:rPr>
                <w:b/>
                <w:bCs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C32640" w:rsidRPr="00C32640" w14:paraId="02D3BD64" w14:textId="77777777" w:rsidTr="00927A3C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A0C2A1" w14:textId="77777777" w:rsidR="00C32640" w:rsidRPr="00C32640" w:rsidRDefault="00C32640" w:rsidP="00C32640">
            <w:pPr>
              <w:jc w:val="center"/>
              <w:rPr>
                <w:sz w:val="28"/>
                <w:szCs w:val="28"/>
              </w:rPr>
            </w:pPr>
            <w:r w:rsidRPr="00C32640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79287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9CF838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B5882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AF36BC" w14:textId="77777777" w:rsidR="00C32640" w:rsidRPr="00C32640" w:rsidRDefault="00C32640" w:rsidP="00C32640">
            <w:pPr>
              <w:rPr>
                <w:rFonts w:ascii="Calibri" w:hAnsi="Calibri" w:cs="Arial"/>
                <w:sz w:val="22"/>
                <w:szCs w:val="22"/>
              </w:rPr>
            </w:pPr>
            <w:r w:rsidRPr="00C32640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C32640" w:rsidRPr="00C32640" w14:paraId="1DFCA883" w14:textId="77777777" w:rsidTr="00927A3C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1558CF" w14:textId="77777777" w:rsidR="00C32640" w:rsidRPr="00C32640" w:rsidRDefault="00C32640" w:rsidP="00C32640">
            <w:pPr>
              <w:jc w:val="right"/>
            </w:pPr>
            <w:r w:rsidRPr="00C32640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C32640" w:rsidRPr="00C32640" w14:paraId="18F432BD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D973A0" w14:textId="77777777" w:rsidR="00C32640" w:rsidRPr="00C32640" w:rsidRDefault="00C32640" w:rsidP="00C32640">
            <w:r w:rsidRPr="00C32640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355FEC" w14:textId="77777777" w:rsidR="00C32640" w:rsidRPr="00C32640" w:rsidRDefault="00C32640" w:rsidP="00C32640">
            <w:r w:rsidRPr="00C32640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AD4F" w14:textId="77777777" w:rsidR="00C32640" w:rsidRPr="00C32640" w:rsidRDefault="00C32640" w:rsidP="00C32640">
            <w:pPr>
              <w:jc w:val="center"/>
            </w:pPr>
            <w:r w:rsidRPr="00C32640"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DEAD78" w14:textId="77777777" w:rsidR="00C32640" w:rsidRPr="00C32640" w:rsidRDefault="00C32640" w:rsidP="00C32640">
            <w:pPr>
              <w:jc w:val="center"/>
            </w:pPr>
            <w:r w:rsidRPr="00C32640">
              <w:t>2024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196D4" w14:textId="77777777" w:rsidR="00C32640" w:rsidRPr="00C32640" w:rsidRDefault="00C32640" w:rsidP="00C32640">
            <w:pPr>
              <w:jc w:val="center"/>
            </w:pPr>
            <w:r w:rsidRPr="00C32640">
              <w:t>2025 год</w:t>
            </w:r>
          </w:p>
        </w:tc>
      </w:tr>
      <w:tr w:rsidR="00C32640" w:rsidRPr="00C32640" w14:paraId="5BDA46EF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4B2977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2ABE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5F29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6 492,70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821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6 609,10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03A5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6 742,00</w:t>
            </w:r>
          </w:p>
        </w:tc>
      </w:tr>
      <w:tr w:rsidR="00C32640" w:rsidRPr="00C32640" w14:paraId="38DFFE76" w14:textId="77777777" w:rsidTr="00927A3C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FE0356F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76ED1C5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72425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68D4C9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B7E52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1 184,90</w:t>
            </w:r>
          </w:p>
        </w:tc>
      </w:tr>
      <w:tr w:rsidR="00C32640" w:rsidRPr="00C32640" w14:paraId="29B672C2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31CC2A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20BD4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C69B5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0063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C48E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1 184,90</w:t>
            </w:r>
          </w:p>
        </w:tc>
      </w:tr>
      <w:tr w:rsidR="00C32640" w:rsidRPr="00C32640" w14:paraId="4C68F524" w14:textId="77777777" w:rsidTr="00927A3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5D3AF7" w14:textId="77777777" w:rsidR="00C32640" w:rsidRPr="00C32640" w:rsidRDefault="00C32640" w:rsidP="00C32640">
            <w:r w:rsidRPr="00C32640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AC024E" w14:textId="77777777" w:rsidR="00C32640" w:rsidRPr="00C32640" w:rsidRDefault="00C32640" w:rsidP="00C32640">
            <w:r w:rsidRPr="00C3264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2562" w14:textId="77777777" w:rsidR="00C32640" w:rsidRPr="00C32640" w:rsidRDefault="00C32640" w:rsidP="00C32640">
            <w:pPr>
              <w:jc w:val="center"/>
            </w:pPr>
            <w:r w:rsidRPr="00C32640"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63D92C" w14:textId="77777777" w:rsidR="00C32640" w:rsidRPr="00C32640" w:rsidRDefault="00C32640" w:rsidP="00C32640">
            <w:pPr>
              <w:jc w:val="center"/>
            </w:pPr>
            <w:r w:rsidRPr="00C32640">
              <w:t>1 103,90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4C25" w14:textId="77777777" w:rsidR="00C32640" w:rsidRPr="00C32640" w:rsidRDefault="00C32640" w:rsidP="00C32640">
            <w:pPr>
              <w:jc w:val="center"/>
            </w:pPr>
            <w:r w:rsidRPr="00C32640">
              <w:t>1 184,90</w:t>
            </w:r>
          </w:p>
        </w:tc>
      </w:tr>
      <w:tr w:rsidR="00C32640" w:rsidRPr="00C32640" w14:paraId="0BF7C95A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914DC7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61B41D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C13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E8A6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F793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1 187,90</w:t>
            </w:r>
          </w:p>
        </w:tc>
      </w:tr>
      <w:tr w:rsidR="00C32640" w:rsidRPr="00C32640" w14:paraId="515BCA30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F43A6B" w14:textId="77777777" w:rsidR="00C32640" w:rsidRPr="00C32640" w:rsidRDefault="00C32640" w:rsidP="00C32640">
            <w:r w:rsidRPr="00C32640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71E19B" w14:textId="77777777" w:rsidR="00C32640" w:rsidRPr="00C32640" w:rsidRDefault="00C32640" w:rsidP="00C32640">
            <w:r w:rsidRPr="00C32640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BCC4" w14:textId="77777777" w:rsidR="00C32640" w:rsidRPr="00C32640" w:rsidRDefault="00C32640" w:rsidP="00C32640">
            <w:pPr>
              <w:jc w:val="center"/>
            </w:pPr>
            <w:r w:rsidRPr="00C32640"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9E93A8" w14:textId="77777777" w:rsidR="00C32640" w:rsidRPr="00C32640" w:rsidRDefault="00C32640" w:rsidP="00C32640">
            <w:pPr>
              <w:jc w:val="center"/>
            </w:pPr>
            <w:r w:rsidRPr="00C32640">
              <w:t>1 142,20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4F72" w14:textId="77777777" w:rsidR="00C32640" w:rsidRPr="00C32640" w:rsidRDefault="00C32640" w:rsidP="00C32640">
            <w:pPr>
              <w:jc w:val="center"/>
            </w:pPr>
            <w:r w:rsidRPr="00C32640">
              <w:t>1 187,90</w:t>
            </w:r>
          </w:p>
        </w:tc>
      </w:tr>
      <w:tr w:rsidR="00C32640" w:rsidRPr="00C32640" w14:paraId="6B93C2EB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68845B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AA66A2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02AF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4 112,50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547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4 112,50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345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4 112,50</w:t>
            </w:r>
          </w:p>
        </w:tc>
      </w:tr>
      <w:tr w:rsidR="00C32640" w:rsidRPr="00C32640" w14:paraId="582DAF86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A993C1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962528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6BC4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F7D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274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330,90</w:t>
            </w:r>
          </w:p>
        </w:tc>
      </w:tr>
      <w:tr w:rsidR="00C32640" w:rsidRPr="00C32640" w14:paraId="54377E8D" w14:textId="77777777" w:rsidTr="00927A3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B394A0" w14:textId="77777777" w:rsidR="00C32640" w:rsidRPr="00C32640" w:rsidRDefault="00C32640" w:rsidP="00C32640">
            <w:r w:rsidRPr="00C32640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599C02" w14:textId="77777777" w:rsidR="00C32640" w:rsidRPr="00C32640" w:rsidRDefault="00C32640" w:rsidP="00C32640">
            <w:r w:rsidRPr="00C3264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E97D" w14:textId="77777777" w:rsidR="00C32640" w:rsidRPr="00C32640" w:rsidRDefault="00C32640" w:rsidP="00C32640">
            <w:pPr>
              <w:jc w:val="center"/>
            </w:pPr>
            <w:r w:rsidRPr="00C32640"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46EC5" w14:textId="77777777" w:rsidR="00C32640" w:rsidRPr="00C32640" w:rsidRDefault="00C32640" w:rsidP="00C32640">
            <w:pPr>
              <w:jc w:val="center"/>
            </w:pPr>
            <w:r w:rsidRPr="00C32640">
              <w:t>330,90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8044" w14:textId="77777777" w:rsidR="00C32640" w:rsidRPr="00C32640" w:rsidRDefault="00C32640" w:rsidP="00C32640">
            <w:pPr>
              <w:jc w:val="center"/>
            </w:pPr>
            <w:r w:rsidRPr="00C32640">
              <w:t>330,90</w:t>
            </w:r>
          </w:p>
        </w:tc>
      </w:tr>
      <w:tr w:rsidR="00C32640" w:rsidRPr="00C32640" w14:paraId="5A5BB74F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FEDCDC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6BC482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67F4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3 781,60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69C03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3 781,60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BE48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3 781,60</w:t>
            </w:r>
          </w:p>
        </w:tc>
      </w:tr>
      <w:tr w:rsidR="00C32640" w:rsidRPr="00C32640" w14:paraId="01A54FD9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4337C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7D118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76A3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D1AC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8D7A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453,00</w:t>
            </w:r>
          </w:p>
        </w:tc>
      </w:tr>
      <w:tr w:rsidR="00C32640" w:rsidRPr="00C32640" w14:paraId="7342AABA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F4F918" w14:textId="77777777" w:rsidR="00C32640" w:rsidRPr="00C32640" w:rsidRDefault="00C32640" w:rsidP="00C32640">
            <w:r w:rsidRPr="00C32640"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04EF93" w14:textId="77777777" w:rsidR="00C32640" w:rsidRPr="00C32640" w:rsidRDefault="00C32640" w:rsidP="00C32640">
            <w:r w:rsidRPr="00C3264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7C840" w14:textId="77777777" w:rsidR="00C32640" w:rsidRPr="00C32640" w:rsidRDefault="00C32640" w:rsidP="00C32640">
            <w:pPr>
              <w:jc w:val="center"/>
            </w:pPr>
            <w:r w:rsidRPr="00C32640"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79FDD0" w14:textId="77777777" w:rsidR="00C32640" w:rsidRPr="00C32640" w:rsidRDefault="00C32640" w:rsidP="00C32640">
            <w:pPr>
              <w:jc w:val="center"/>
            </w:pPr>
            <w:r w:rsidRPr="00C32640">
              <w:t>453,00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081A" w14:textId="77777777" w:rsidR="00C32640" w:rsidRPr="00C32640" w:rsidRDefault="00C32640" w:rsidP="00C32640">
            <w:pPr>
              <w:jc w:val="center"/>
            </w:pPr>
            <w:r w:rsidRPr="00C32640">
              <w:t>453,00</w:t>
            </w:r>
          </w:p>
        </w:tc>
      </w:tr>
      <w:tr w:rsidR="00C32640" w:rsidRPr="00C32640" w14:paraId="47E8357B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CA73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C8D12A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F15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3F345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3 328,60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8754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3 328,60</w:t>
            </w:r>
          </w:p>
        </w:tc>
      </w:tr>
      <w:tr w:rsidR="00C32640" w:rsidRPr="00C32640" w14:paraId="01DDF748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587FDC" w14:textId="77777777" w:rsidR="00C32640" w:rsidRPr="00C32640" w:rsidRDefault="00C32640" w:rsidP="00C32640">
            <w:r w:rsidRPr="00C32640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2DDC0A" w14:textId="77777777" w:rsidR="00C32640" w:rsidRPr="00C32640" w:rsidRDefault="00C32640" w:rsidP="00C32640">
            <w:r w:rsidRPr="00C3264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1930" w14:textId="77777777" w:rsidR="00C32640" w:rsidRPr="00C32640" w:rsidRDefault="00C32640" w:rsidP="00C32640">
            <w:pPr>
              <w:jc w:val="center"/>
            </w:pPr>
            <w:r w:rsidRPr="00C32640"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56310F" w14:textId="77777777" w:rsidR="00C32640" w:rsidRPr="00C32640" w:rsidRDefault="00C32640" w:rsidP="00C32640">
            <w:pPr>
              <w:jc w:val="center"/>
            </w:pPr>
            <w:r w:rsidRPr="00C32640">
              <w:t>3 328,60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4F880" w14:textId="77777777" w:rsidR="00C32640" w:rsidRPr="00C32640" w:rsidRDefault="00C32640" w:rsidP="00C32640">
            <w:pPr>
              <w:jc w:val="center"/>
            </w:pPr>
            <w:r w:rsidRPr="00C32640">
              <w:t>3 328,60</w:t>
            </w:r>
          </w:p>
        </w:tc>
      </w:tr>
      <w:tr w:rsidR="00C32640" w:rsidRPr="00C32640" w14:paraId="7216BA59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64422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4A801B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3D30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28D0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8D4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10,40</w:t>
            </w:r>
          </w:p>
        </w:tc>
      </w:tr>
      <w:tr w:rsidR="00C32640" w:rsidRPr="00C32640" w14:paraId="38F9C779" w14:textId="77777777" w:rsidTr="00927A3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F7C9F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BD647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61FF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4456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A0F5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10,40</w:t>
            </w:r>
          </w:p>
        </w:tc>
      </w:tr>
      <w:tr w:rsidR="00C32640" w:rsidRPr="00C32640" w14:paraId="4E977BFC" w14:textId="77777777" w:rsidTr="00927A3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663915" w14:textId="77777777" w:rsidR="00C32640" w:rsidRPr="00C32640" w:rsidRDefault="00C32640" w:rsidP="00C32640">
            <w:r w:rsidRPr="00C32640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A8C973" w14:textId="77777777" w:rsidR="00C32640" w:rsidRPr="00C32640" w:rsidRDefault="00C32640" w:rsidP="00C32640">
            <w:r w:rsidRPr="00C3264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50D0E" w14:textId="77777777" w:rsidR="00C32640" w:rsidRPr="00C32640" w:rsidRDefault="00C32640" w:rsidP="00C32640">
            <w:pPr>
              <w:jc w:val="center"/>
            </w:pPr>
            <w:r w:rsidRPr="00C32640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12A87B" w14:textId="77777777" w:rsidR="00C32640" w:rsidRPr="00C32640" w:rsidRDefault="00C32640" w:rsidP="00C32640">
            <w:pPr>
              <w:jc w:val="center"/>
            </w:pPr>
            <w:r w:rsidRPr="00C32640"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3AB7" w14:textId="77777777" w:rsidR="00C32640" w:rsidRPr="00C32640" w:rsidRDefault="00C32640" w:rsidP="00C32640">
            <w:pPr>
              <w:jc w:val="center"/>
            </w:pPr>
            <w:r w:rsidRPr="00C32640">
              <w:t>10,40</w:t>
            </w:r>
          </w:p>
        </w:tc>
      </w:tr>
      <w:tr w:rsidR="00C32640" w:rsidRPr="00C32640" w14:paraId="2DF2D4AF" w14:textId="77777777" w:rsidTr="00927A3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7C55FB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FB3315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38F9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92B7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62FC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244,30</w:t>
            </w:r>
          </w:p>
        </w:tc>
      </w:tr>
      <w:tr w:rsidR="00C32640" w:rsidRPr="00C32640" w14:paraId="37FB6F03" w14:textId="77777777" w:rsidTr="00927A3C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D601AF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0B74AF" w14:textId="77777777" w:rsidR="00C32640" w:rsidRPr="00C32640" w:rsidRDefault="00C32640" w:rsidP="00C32640">
            <w:r w:rsidRPr="00C32640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3CCE" w14:textId="77777777" w:rsidR="00C32640" w:rsidRPr="00C32640" w:rsidRDefault="00C32640" w:rsidP="00C32640">
            <w:pPr>
              <w:jc w:val="center"/>
            </w:pPr>
            <w:r w:rsidRPr="00C32640"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A5DE" w14:textId="77777777" w:rsidR="00C32640" w:rsidRPr="00C32640" w:rsidRDefault="00C32640" w:rsidP="00C32640">
            <w:pPr>
              <w:jc w:val="center"/>
            </w:pPr>
            <w:r w:rsidRPr="00C32640"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1962" w14:textId="77777777" w:rsidR="00C32640" w:rsidRPr="00C32640" w:rsidRDefault="00C32640" w:rsidP="00C32640">
            <w:pPr>
              <w:jc w:val="center"/>
            </w:pPr>
            <w:r w:rsidRPr="00C32640">
              <w:t>244,30</w:t>
            </w:r>
          </w:p>
        </w:tc>
      </w:tr>
      <w:tr w:rsidR="00C32640" w:rsidRPr="00C32640" w14:paraId="1A872F83" w14:textId="77777777" w:rsidTr="00927A3C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DE989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908BC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4B75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976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2FD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147,60</w:t>
            </w:r>
          </w:p>
        </w:tc>
      </w:tr>
      <w:tr w:rsidR="00C32640" w:rsidRPr="00C32640" w14:paraId="5378838C" w14:textId="77777777" w:rsidTr="00927A3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36775A" w14:textId="77777777" w:rsidR="00C32640" w:rsidRPr="00C32640" w:rsidRDefault="00C32640" w:rsidP="00C32640">
            <w:r w:rsidRPr="00C32640"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8D8B76" w14:textId="77777777" w:rsidR="00C32640" w:rsidRPr="00C32640" w:rsidRDefault="00C32640" w:rsidP="00C32640">
            <w:r w:rsidRPr="00C3264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C30EC" w14:textId="77777777" w:rsidR="00C32640" w:rsidRPr="00C32640" w:rsidRDefault="00C32640" w:rsidP="00C32640">
            <w:pPr>
              <w:jc w:val="center"/>
            </w:pPr>
            <w:r w:rsidRPr="00C32640"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5D7560" w14:textId="77777777" w:rsidR="00C32640" w:rsidRPr="00C32640" w:rsidRDefault="00C32640" w:rsidP="00C32640">
            <w:pPr>
              <w:jc w:val="center"/>
            </w:pPr>
            <w:r w:rsidRPr="00C32640">
              <w:t>141,90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C9ABA" w14:textId="77777777" w:rsidR="00C32640" w:rsidRPr="00C32640" w:rsidRDefault="00C32640" w:rsidP="00C32640">
            <w:pPr>
              <w:jc w:val="center"/>
            </w:pPr>
            <w:r w:rsidRPr="00C32640">
              <w:t>147,60</w:t>
            </w:r>
          </w:p>
        </w:tc>
      </w:tr>
      <w:tr w:rsidR="00C32640" w:rsidRPr="00C32640" w14:paraId="504EC354" w14:textId="77777777" w:rsidTr="00927A3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5B719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22997C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F0C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EE1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EB6F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96,70</w:t>
            </w:r>
          </w:p>
        </w:tc>
      </w:tr>
      <w:tr w:rsidR="00C32640" w:rsidRPr="00C32640" w14:paraId="67770215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A84900" w14:textId="77777777" w:rsidR="00C32640" w:rsidRPr="00C32640" w:rsidRDefault="00C32640" w:rsidP="00C32640">
            <w:r w:rsidRPr="00C32640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057CE2" w14:textId="77777777" w:rsidR="00C32640" w:rsidRPr="00C32640" w:rsidRDefault="00C32640" w:rsidP="00C32640">
            <w:r w:rsidRPr="00C3264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DBEB" w14:textId="77777777" w:rsidR="00C32640" w:rsidRPr="00C32640" w:rsidRDefault="00C32640" w:rsidP="00C32640">
            <w:pPr>
              <w:jc w:val="center"/>
            </w:pPr>
            <w:r w:rsidRPr="00C32640"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C59CEB" w14:textId="77777777" w:rsidR="00C32640" w:rsidRPr="00C32640" w:rsidRDefault="00C32640" w:rsidP="00C32640">
            <w:pPr>
              <w:jc w:val="center"/>
            </w:pPr>
            <w:r w:rsidRPr="00C32640">
              <w:t>96,70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8EFC" w14:textId="77777777" w:rsidR="00C32640" w:rsidRPr="00C32640" w:rsidRDefault="00C32640" w:rsidP="00C32640">
            <w:pPr>
              <w:jc w:val="center"/>
            </w:pPr>
            <w:r w:rsidRPr="00C32640">
              <w:t>96,70</w:t>
            </w:r>
          </w:p>
        </w:tc>
      </w:tr>
      <w:tr w:rsidR="00C32640" w:rsidRPr="00C32640" w14:paraId="5B50A511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97C3BB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3CD08C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6F1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86B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4339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2,00</w:t>
            </w:r>
          </w:p>
        </w:tc>
      </w:tr>
      <w:tr w:rsidR="00C32640" w:rsidRPr="00C32640" w14:paraId="7284CA73" w14:textId="77777777" w:rsidTr="00927A3C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D96254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9E129A" w14:textId="77777777" w:rsidR="00C32640" w:rsidRPr="00C32640" w:rsidRDefault="00C32640" w:rsidP="00C32640">
            <w:pPr>
              <w:jc w:val="both"/>
              <w:rPr>
                <w:b/>
                <w:bCs/>
              </w:rPr>
            </w:pPr>
            <w:r w:rsidRPr="00C32640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4880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5D4C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FDC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2,00</w:t>
            </w:r>
          </w:p>
        </w:tc>
      </w:tr>
      <w:tr w:rsidR="00C32640" w:rsidRPr="00C32640" w14:paraId="7A5EFE54" w14:textId="77777777" w:rsidTr="00927A3C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5788D9" w14:textId="77777777" w:rsidR="00C32640" w:rsidRPr="00C32640" w:rsidRDefault="00C32640" w:rsidP="00C32640">
            <w:r w:rsidRPr="00C32640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9DC67" w14:textId="77777777" w:rsidR="00C32640" w:rsidRPr="00C32640" w:rsidRDefault="00C32640" w:rsidP="00C32640">
            <w:pPr>
              <w:jc w:val="both"/>
            </w:pPr>
            <w:r w:rsidRPr="00C32640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920BB" w14:textId="77777777" w:rsidR="00C32640" w:rsidRPr="00C32640" w:rsidRDefault="00C32640" w:rsidP="00C32640">
            <w:pPr>
              <w:jc w:val="center"/>
            </w:pPr>
            <w:r w:rsidRPr="00C32640"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695A16" w14:textId="77777777" w:rsidR="00C32640" w:rsidRPr="00C32640" w:rsidRDefault="00C32640" w:rsidP="00C32640">
            <w:pPr>
              <w:jc w:val="center"/>
            </w:pPr>
            <w:r w:rsidRPr="00C32640">
              <w:t>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C1A6" w14:textId="77777777" w:rsidR="00C32640" w:rsidRPr="00C32640" w:rsidRDefault="00C32640" w:rsidP="00C32640">
            <w:pPr>
              <w:jc w:val="center"/>
            </w:pPr>
            <w:r w:rsidRPr="00C32640">
              <w:t>2,00</w:t>
            </w:r>
          </w:p>
        </w:tc>
      </w:tr>
      <w:tr w:rsidR="00C32640" w:rsidRPr="00C32640" w14:paraId="577EBC79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FD4A1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CDE8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2E505" w14:textId="77777777" w:rsidR="00C32640" w:rsidRPr="00C32640" w:rsidRDefault="00C32640" w:rsidP="00C32640">
            <w:pPr>
              <w:jc w:val="center"/>
            </w:pPr>
            <w:r w:rsidRPr="00C32640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8DF57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CBD15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250F6548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152BD" w14:textId="77777777" w:rsidR="00C32640" w:rsidRPr="00C32640" w:rsidRDefault="00C32640" w:rsidP="00C32640">
            <w:r w:rsidRPr="00C32640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FDBE7" w14:textId="77777777" w:rsidR="00C32640" w:rsidRPr="00C32640" w:rsidRDefault="00C32640" w:rsidP="00C32640">
            <w:r w:rsidRPr="00C32640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3EC15" w14:textId="77777777" w:rsidR="00C32640" w:rsidRPr="00C32640" w:rsidRDefault="00C32640" w:rsidP="00C32640">
            <w:pPr>
              <w:jc w:val="center"/>
            </w:pPr>
            <w:r w:rsidRPr="00C32640">
              <w:t>32,60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4C02F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DD41E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5F1B384F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AD419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BA0DC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6A6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F81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F6750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7 721,70</w:t>
            </w:r>
          </w:p>
        </w:tc>
      </w:tr>
      <w:tr w:rsidR="00C32640" w:rsidRPr="00C32640" w14:paraId="61ADF3E7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C1D25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06E43E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EE32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10 990,00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D5E0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E27EA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7 721,70</w:t>
            </w:r>
          </w:p>
        </w:tc>
      </w:tr>
      <w:tr w:rsidR="00C32640" w:rsidRPr="00C32640" w14:paraId="0FDEDE5D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72D21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F288C8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44FD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10 695,80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59C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E0626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7 403,90</w:t>
            </w:r>
          </w:p>
        </w:tc>
      </w:tr>
      <w:tr w:rsidR="00C32640" w:rsidRPr="00C32640" w14:paraId="7C4047F2" w14:textId="77777777" w:rsidTr="00927A3C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054151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A7AEB9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B11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3CC6A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E648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7 403,90</w:t>
            </w:r>
          </w:p>
        </w:tc>
      </w:tr>
      <w:tr w:rsidR="00C32640" w:rsidRPr="00C32640" w14:paraId="0992DEC7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150F6A" w14:textId="77777777" w:rsidR="00C32640" w:rsidRPr="00C32640" w:rsidRDefault="00C32640" w:rsidP="00C32640">
            <w:r w:rsidRPr="00C32640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FD4321" w14:textId="77777777" w:rsidR="00C32640" w:rsidRPr="00C32640" w:rsidRDefault="00C32640" w:rsidP="00C32640">
            <w:r w:rsidRPr="00C3264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518DC" w14:textId="77777777" w:rsidR="00C32640" w:rsidRPr="00C32640" w:rsidRDefault="00C32640" w:rsidP="00C32640">
            <w:pPr>
              <w:jc w:val="center"/>
            </w:pPr>
            <w:r w:rsidRPr="00C32640"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97A1E4" w14:textId="77777777" w:rsidR="00C32640" w:rsidRPr="00C32640" w:rsidRDefault="00C32640" w:rsidP="00C32640">
            <w:pPr>
              <w:jc w:val="center"/>
            </w:pPr>
            <w:r w:rsidRPr="00C32640">
              <w:t>8 226,60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65DF" w14:textId="77777777" w:rsidR="00C32640" w:rsidRPr="00C32640" w:rsidRDefault="00C32640" w:rsidP="00C32640">
            <w:pPr>
              <w:jc w:val="center"/>
            </w:pPr>
            <w:r w:rsidRPr="00C32640">
              <w:t>7 403,90</w:t>
            </w:r>
          </w:p>
        </w:tc>
      </w:tr>
      <w:tr w:rsidR="00C32640" w:rsidRPr="00C32640" w14:paraId="6038FAF6" w14:textId="77777777" w:rsidTr="00927A3C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27925B3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CA820B6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BDA68" w14:textId="77777777" w:rsidR="00C32640" w:rsidRPr="00C32640" w:rsidRDefault="00C32640" w:rsidP="00C32640">
            <w:pPr>
              <w:jc w:val="center"/>
            </w:pPr>
            <w:r w:rsidRPr="00C32640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9E06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28A5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6B2C1094" w14:textId="77777777" w:rsidTr="00927A3C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50091F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2 02 15002 10 0000 150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1ECE67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0F627" w14:textId="77777777" w:rsidR="00C32640" w:rsidRPr="00C32640" w:rsidRDefault="00C32640" w:rsidP="00C32640">
            <w:pPr>
              <w:jc w:val="center"/>
            </w:pPr>
            <w:r w:rsidRPr="00C32640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004176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300D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19362F04" w14:textId="77777777" w:rsidTr="00927A3C">
        <w:trPr>
          <w:trHeight w:val="63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DDE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9C3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1E343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8448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AAC70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</w:tr>
      <w:tr w:rsidR="00C32640" w:rsidRPr="00C32640" w14:paraId="15FFD219" w14:textId="77777777" w:rsidTr="00927A3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661B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2 02 25299 00 0000 150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FFC07" w14:textId="77777777" w:rsidR="00C32640" w:rsidRPr="00C32640" w:rsidRDefault="00C32640" w:rsidP="00C32640">
            <w:r w:rsidRPr="00C32640">
              <w:t xml:space="preserve">Субсидии бюджетам на </w:t>
            </w:r>
            <w:proofErr w:type="spellStart"/>
            <w:r w:rsidRPr="00C32640">
              <w:t>софинансирование</w:t>
            </w:r>
            <w:proofErr w:type="spellEnd"/>
            <w:r w:rsidRPr="00C32640">
              <w:t xml:space="preserve"> расходных обязательств </w:t>
            </w:r>
            <w:proofErr w:type="spellStart"/>
            <w:r w:rsidRPr="00C32640">
              <w:t>субъектоа</w:t>
            </w:r>
            <w:proofErr w:type="spellEnd"/>
            <w:r w:rsidRPr="00C32640">
              <w:t xml:space="preserve"> Российской Федерации, связанных с </w:t>
            </w:r>
            <w:proofErr w:type="spellStart"/>
            <w:r w:rsidRPr="00C32640">
              <w:t>пеализацией</w:t>
            </w:r>
            <w:proofErr w:type="spellEnd"/>
            <w:r w:rsidRPr="00C32640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821E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901D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592DC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3F381A5D" w14:textId="77777777" w:rsidTr="00927A3C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CA3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2 02 25299 10 0000 150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B416" w14:textId="77777777" w:rsidR="00C32640" w:rsidRPr="00C32640" w:rsidRDefault="00C32640" w:rsidP="00C32640">
            <w:r w:rsidRPr="00C32640">
              <w:t xml:space="preserve">Субсидии бюджетам сельских поселений  на </w:t>
            </w:r>
            <w:proofErr w:type="spellStart"/>
            <w:r w:rsidRPr="00C32640">
              <w:t>софинансирование</w:t>
            </w:r>
            <w:proofErr w:type="spellEnd"/>
            <w:r w:rsidRPr="00C32640">
              <w:t xml:space="preserve"> расходных обязательств </w:t>
            </w:r>
            <w:proofErr w:type="spellStart"/>
            <w:r w:rsidRPr="00C32640">
              <w:t>субъектоа</w:t>
            </w:r>
            <w:proofErr w:type="spellEnd"/>
            <w:r w:rsidRPr="00C32640">
              <w:t xml:space="preserve"> Российской Федерации, связанных с </w:t>
            </w:r>
            <w:proofErr w:type="spellStart"/>
            <w:r w:rsidRPr="00C32640">
              <w:t>пеализацией</w:t>
            </w:r>
            <w:proofErr w:type="spellEnd"/>
            <w:r w:rsidRPr="00C32640">
              <w:t xml:space="preserve">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7440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A74C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FE59B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3DF610C3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83E52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5BB624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618F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AD06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8A59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317,80</w:t>
            </w:r>
          </w:p>
        </w:tc>
      </w:tr>
      <w:tr w:rsidR="00C32640" w:rsidRPr="00C32640" w14:paraId="059D2AF1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EDE06F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C7C2C2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794C5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32FD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8038D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0,20</w:t>
            </w:r>
          </w:p>
        </w:tc>
      </w:tr>
      <w:tr w:rsidR="00C32640" w:rsidRPr="00C32640" w14:paraId="1ECEC797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85168C" w14:textId="77777777" w:rsidR="00C32640" w:rsidRPr="00C32640" w:rsidRDefault="00C32640" w:rsidP="00C32640">
            <w:r w:rsidRPr="00C32640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BEDF24" w14:textId="77777777" w:rsidR="00C32640" w:rsidRPr="00C32640" w:rsidRDefault="00C32640" w:rsidP="00C32640">
            <w:r w:rsidRPr="00C3264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194F" w14:textId="77777777" w:rsidR="00C32640" w:rsidRPr="00C32640" w:rsidRDefault="00C32640" w:rsidP="00C32640">
            <w:pPr>
              <w:jc w:val="center"/>
            </w:pPr>
            <w:r w:rsidRPr="00C32640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EAC24" w14:textId="77777777" w:rsidR="00C32640" w:rsidRPr="00C32640" w:rsidRDefault="00C32640" w:rsidP="00C32640">
            <w:pPr>
              <w:jc w:val="center"/>
            </w:pPr>
            <w:r w:rsidRPr="00C32640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B3A7" w14:textId="77777777" w:rsidR="00C32640" w:rsidRPr="00C32640" w:rsidRDefault="00C32640" w:rsidP="00C32640">
            <w:pPr>
              <w:jc w:val="center"/>
            </w:pPr>
            <w:r w:rsidRPr="00C32640">
              <w:t>0,20</w:t>
            </w:r>
          </w:p>
        </w:tc>
      </w:tr>
      <w:tr w:rsidR="00C32640" w:rsidRPr="00C32640" w14:paraId="5B6FE0BB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CBAEFD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51686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DDAD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1A8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D41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317,60</w:t>
            </w:r>
          </w:p>
        </w:tc>
      </w:tr>
      <w:tr w:rsidR="00C32640" w:rsidRPr="00C32640" w14:paraId="02C9077C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0D465D" w14:textId="77777777" w:rsidR="00C32640" w:rsidRPr="00C32640" w:rsidRDefault="00C32640" w:rsidP="00C32640">
            <w:r w:rsidRPr="00C32640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515539" w14:textId="77777777" w:rsidR="00C32640" w:rsidRPr="00C32640" w:rsidRDefault="00C32640" w:rsidP="00C32640">
            <w:r w:rsidRPr="00C3264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33DC" w14:textId="77777777" w:rsidR="00C32640" w:rsidRPr="00C32640" w:rsidRDefault="00C32640" w:rsidP="00C32640">
            <w:pPr>
              <w:jc w:val="center"/>
            </w:pPr>
            <w:r w:rsidRPr="00C32640"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57C0D" w14:textId="77777777" w:rsidR="00C32640" w:rsidRPr="00C32640" w:rsidRDefault="00C32640" w:rsidP="00C32640">
            <w:pPr>
              <w:jc w:val="center"/>
            </w:pPr>
            <w:r w:rsidRPr="00C32640"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E599" w14:textId="77777777" w:rsidR="00C32640" w:rsidRPr="00C32640" w:rsidRDefault="00C32640" w:rsidP="00C32640">
            <w:pPr>
              <w:jc w:val="center"/>
            </w:pPr>
            <w:r w:rsidRPr="00C32640">
              <w:t>317,60</w:t>
            </w:r>
          </w:p>
        </w:tc>
      </w:tr>
      <w:tr w:rsidR="00C32640" w:rsidRPr="00C32640" w14:paraId="64C8D22E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30DEE9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lastRenderedPageBreak/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E479B2" w14:textId="77777777" w:rsidR="00C32640" w:rsidRPr="00C32640" w:rsidRDefault="00C32640" w:rsidP="00C32640">
            <w:pPr>
              <w:jc w:val="both"/>
              <w:rPr>
                <w:b/>
                <w:bCs/>
              </w:rPr>
            </w:pPr>
            <w:r w:rsidRPr="00C3264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858B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9044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60F61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</w:tr>
      <w:tr w:rsidR="00C32640" w:rsidRPr="00C32640" w14:paraId="59900809" w14:textId="77777777" w:rsidTr="00927A3C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3415AB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2FE442" w14:textId="77777777" w:rsidR="00C32640" w:rsidRPr="00C32640" w:rsidRDefault="00C32640" w:rsidP="00C32640">
            <w:pPr>
              <w:jc w:val="both"/>
              <w:rPr>
                <w:b/>
                <w:bCs/>
              </w:rPr>
            </w:pPr>
            <w:r w:rsidRPr="00C32640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BF72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61D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3E7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0,00</w:t>
            </w:r>
          </w:p>
        </w:tc>
      </w:tr>
      <w:tr w:rsidR="00C32640" w:rsidRPr="00C32640" w14:paraId="0CA9BA2E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9132F1" w14:textId="77777777" w:rsidR="00C32640" w:rsidRPr="00C32640" w:rsidRDefault="00C32640" w:rsidP="00C32640">
            <w:r w:rsidRPr="00C32640"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5BE9B8" w14:textId="77777777" w:rsidR="00C32640" w:rsidRPr="00C32640" w:rsidRDefault="00C32640" w:rsidP="00C32640">
            <w:pPr>
              <w:jc w:val="both"/>
            </w:pPr>
            <w:r w:rsidRPr="00C32640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0B18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43A1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F3BE6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5D77954A" w14:textId="77777777" w:rsidTr="00927A3C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581F18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ADD840" w14:textId="77777777" w:rsidR="00C32640" w:rsidRPr="00C32640" w:rsidRDefault="00C32640" w:rsidP="00C32640">
            <w:pPr>
              <w:rPr>
                <w:b/>
                <w:bCs/>
              </w:rPr>
            </w:pPr>
            <w:r w:rsidRPr="00C32640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DE4BE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17 482,70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D3087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15 142,90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B8D46" w14:textId="77777777" w:rsidR="00C32640" w:rsidRPr="00C32640" w:rsidRDefault="00C32640" w:rsidP="00C32640">
            <w:pPr>
              <w:jc w:val="center"/>
              <w:rPr>
                <w:b/>
                <w:bCs/>
              </w:rPr>
            </w:pPr>
            <w:r w:rsidRPr="00C32640">
              <w:rPr>
                <w:b/>
                <w:bCs/>
              </w:rPr>
              <w:t>14 463,70</w:t>
            </w:r>
          </w:p>
        </w:tc>
      </w:tr>
    </w:tbl>
    <w:p w14:paraId="4FA71013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57207AB9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1410F289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693537C0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39A8B39E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tbl>
      <w:tblPr>
        <w:tblW w:w="14080" w:type="dxa"/>
        <w:tblInd w:w="98" w:type="dxa"/>
        <w:tblLook w:val="04A0" w:firstRow="1" w:lastRow="0" w:firstColumn="1" w:lastColumn="0" w:noHBand="0" w:noVBand="1"/>
      </w:tblPr>
      <w:tblGrid>
        <w:gridCol w:w="3760"/>
        <w:gridCol w:w="7080"/>
        <w:gridCol w:w="1080"/>
        <w:gridCol w:w="1080"/>
        <w:gridCol w:w="1080"/>
      </w:tblGrid>
      <w:tr w:rsidR="00C32640" w:rsidRPr="00C32640" w14:paraId="3EDE8FEA" w14:textId="77777777" w:rsidTr="00927A3C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F7956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bookmarkStart w:id="3" w:name="RANGE!A1:E20"/>
            <w:r w:rsidRPr="00C32640">
              <w:rPr>
                <w:color w:val="000000"/>
                <w:sz w:val="22"/>
                <w:szCs w:val="22"/>
              </w:rPr>
              <w:t>Приложение 2</w:t>
            </w:r>
            <w:bookmarkEnd w:id="3"/>
          </w:p>
        </w:tc>
      </w:tr>
      <w:tr w:rsidR="00C32640" w:rsidRPr="00C32640" w14:paraId="75664237" w14:textId="77777777" w:rsidTr="00927A3C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3DC45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32640" w:rsidRPr="00C32640" w14:paraId="046D6488" w14:textId="77777777" w:rsidTr="00927A3C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419F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32640" w:rsidRPr="00C32640" w14:paraId="35CBCFD4" w14:textId="77777777" w:rsidTr="00927A3C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5AF1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3BE0E240" w14:textId="77777777" w:rsidTr="00927A3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D0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1924D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6629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069A3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14996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6BF92A99" w14:textId="77777777" w:rsidTr="00927A3C">
        <w:trPr>
          <w:trHeight w:val="368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4742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2023 год и на плановый период 2024 и 2025 годов                     </w:t>
            </w:r>
          </w:p>
        </w:tc>
      </w:tr>
      <w:tr w:rsidR="00C32640" w:rsidRPr="00C32640" w14:paraId="5C3B0D14" w14:textId="77777777" w:rsidTr="00927A3C">
        <w:trPr>
          <w:trHeight w:val="555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42A64" w14:textId="77777777" w:rsidR="00C32640" w:rsidRPr="00C32640" w:rsidRDefault="00C32640" w:rsidP="00C32640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32640" w:rsidRPr="00C32640" w14:paraId="5B933D96" w14:textId="77777777" w:rsidTr="00927A3C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18E6E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0DD0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8EE6E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FD43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C3AA9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5390A180" w14:textId="77777777" w:rsidTr="00927A3C">
        <w:trPr>
          <w:trHeight w:val="330"/>
        </w:trPr>
        <w:tc>
          <w:tcPr>
            <w:tcW w:w="1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E80D1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    </w:t>
            </w:r>
            <w:r w:rsidRPr="00C32640">
              <w:rPr>
                <w:color w:val="000000"/>
              </w:rPr>
              <w:t>(тыс. рублей)</w:t>
            </w:r>
          </w:p>
        </w:tc>
      </w:tr>
      <w:tr w:rsidR="00C32640" w:rsidRPr="00C32640" w14:paraId="6F41F8F7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081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Код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872B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6CAA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9242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D1B6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2025 год</w:t>
            </w:r>
          </w:p>
        </w:tc>
      </w:tr>
      <w:tr w:rsidR="00C32640" w:rsidRPr="00C32640" w14:paraId="05E5ED48" w14:textId="77777777" w:rsidTr="00927A3C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09CD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01 00 00 00 00 0000 000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D0D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C32640">
              <w:rPr>
                <w:color w:val="000000"/>
              </w:rPr>
              <w:t>всего</w:t>
            </w:r>
            <w:proofErr w:type="gramStart"/>
            <w:r w:rsidRPr="00C32640">
              <w:rPr>
                <w:color w:val="000000"/>
              </w:rPr>
              <w:t>,в</w:t>
            </w:r>
            <w:proofErr w:type="spellEnd"/>
            <w:proofErr w:type="gramEnd"/>
            <w:r w:rsidRPr="00C32640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B4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81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FEB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</w:t>
            </w:r>
          </w:p>
        </w:tc>
      </w:tr>
      <w:tr w:rsidR="00C32640" w:rsidRPr="00C32640" w14:paraId="22C083FE" w14:textId="77777777" w:rsidTr="00927A3C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901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81C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F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7B2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45E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</w:t>
            </w:r>
          </w:p>
        </w:tc>
      </w:tr>
      <w:tr w:rsidR="00C32640" w:rsidRPr="00C32640" w14:paraId="6737C915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947A8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01 05 00 00 00 0000 500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2D129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EEF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9DD754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A59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0074DFA0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2A267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01 05 02 00 00 0000 510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13468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6717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BB4E00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C2E3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29A64CB2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3BE1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01 05 02 01 00 0000 510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903E5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B467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F79F5D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9AE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65861897" w14:textId="77777777" w:rsidTr="00927A3C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D91E8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01 05 02 01 10 0000 510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75276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4F50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17482,7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E8F53E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34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6EF309A7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A460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01 05 00 00 00 0000 600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0D46F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87C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17932,7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7A1D64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65D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0E6F9840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6437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01 05 02 00 00 0000 610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78A3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F4E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17932,7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062202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379A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36545373" w14:textId="77777777" w:rsidTr="00927A3C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307DC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01 05 02 01 00 0000 610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5633C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D362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17932,7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E26BD9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058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  <w:tr w:rsidR="00C32640" w:rsidRPr="00C32640" w14:paraId="754F2F72" w14:textId="77777777" w:rsidTr="00927A3C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12421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01 05 02 01 10 0000 610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7E21A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FCF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17932,7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E0B97D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8C7A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14463,7</w:t>
            </w:r>
          </w:p>
        </w:tc>
      </w:tr>
    </w:tbl>
    <w:p w14:paraId="79DC1EF3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0C9C37E8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60197AD9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4C8AC02E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01FB8D64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  <w:sectPr w:rsidR="00C32640" w:rsidRPr="00C32640" w:rsidSect="00D83983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tbl>
      <w:tblPr>
        <w:tblW w:w="9416" w:type="dxa"/>
        <w:tblInd w:w="98" w:type="dxa"/>
        <w:tblLook w:val="04A0" w:firstRow="1" w:lastRow="0" w:firstColumn="1" w:lastColumn="0" w:noHBand="0" w:noVBand="1"/>
      </w:tblPr>
      <w:tblGrid>
        <w:gridCol w:w="8090"/>
        <w:gridCol w:w="1326"/>
      </w:tblGrid>
      <w:tr w:rsidR="00C32640" w:rsidRPr="00C32640" w14:paraId="0761E8F0" w14:textId="77777777" w:rsidTr="00927A3C">
        <w:trPr>
          <w:trHeight w:val="30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6BDF4A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C32640" w:rsidRPr="00C32640" w14:paraId="628A662B" w14:textId="77777777" w:rsidTr="00927A3C">
        <w:trPr>
          <w:trHeight w:val="30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31FB81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32640" w:rsidRPr="00C32640" w14:paraId="7606C0D8" w14:textId="77777777" w:rsidTr="00927A3C">
        <w:trPr>
          <w:trHeight w:val="30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7E6572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C32640" w:rsidRPr="00C32640" w14:paraId="1C830B2B" w14:textId="77777777" w:rsidTr="00927A3C">
        <w:trPr>
          <w:trHeight w:val="300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21172D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70F42650" w14:textId="77777777" w:rsidTr="00927A3C">
        <w:trPr>
          <w:trHeight w:val="285"/>
        </w:trPr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5020CC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  <w:r w:rsidRPr="00C326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72A72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  <w:r w:rsidRPr="00C3264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32640" w:rsidRPr="00C32640" w14:paraId="6E42D1DF" w14:textId="77777777" w:rsidTr="00927A3C">
        <w:trPr>
          <w:trHeight w:val="28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AF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C32640" w:rsidRPr="00C32640" w14:paraId="3066D80B" w14:textId="77777777" w:rsidTr="00927A3C">
        <w:trPr>
          <w:trHeight w:val="285"/>
        </w:trPr>
        <w:tc>
          <w:tcPr>
            <w:tcW w:w="9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A3C4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  бюджет поселения на 2023 год и на плановый период 2024 и 2025 годов</w:t>
            </w:r>
            <w:r w:rsidRPr="00C32640">
              <w:rPr>
                <w:color w:val="000000"/>
              </w:rPr>
              <w:t xml:space="preserve">                     </w:t>
            </w:r>
          </w:p>
        </w:tc>
      </w:tr>
      <w:tr w:rsidR="00C32640" w:rsidRPr="00C32640" w14:paraId="292CE4D3" w14:textId="77777777" w:rsidTr="00927A3C">
        <w:trPr>
          <w:trHeight w:val="345"/>
        </w:trPr>
        <w:tc>
          <w:tcPr>
            <w:tcW w:w="94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AE194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C32640" w:rsidRPr="00C32640" w14:paraId="65DC4BB5" w14:textId="77777777" w:rsidTr="00927A3C">
        <w:trPr>
          <w:trHeight w:val="1065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53487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F166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C32640">
              <w:rPr>
                <w:b/>
                <w:bCs/>
                <w:color w:val="000000"/>
              </w:rPr>
              <w:t>в</w:t>
            </w:r>
            <w:proofErr w:type="gramEnd"/>
            <w:r w:rsidRPr="00C32640">
              <w:rPr>
                <w:b/>
                <w:bCs/>
                <w:color w:val="000000"/>
              </w:rPr>
              <w:t xml:space="preserve"> %</w:t>
            </w:r>
          </w:p>
        </w:tc>
      </w:tr>
      <w:tr w:rsidR="00C32640" w:rsidRPr="00C32640" w14:paraId="3EB830B5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513F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64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F05A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</w:t>
            </w:r>
          </w:p>
        </w:tc>
      </w:tr>
      <w:tr w:rsidR="00C32640" w:rsidRPr="00C32640" w14:paraId="1B2DB696" w14:textId="77777777" w:rsidTr="00927A3C">
        <w:trPr>
          <w:trHeight w:val="825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315836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1DBE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22901E52" w14:textId="77777777" w:rsidTr="00927A3C">
        <w:trPr>
          <w:trHeight w:val="87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C25C9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75E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2B446ED4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E8047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FE0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0D1D12AA" w14:textId="77777777" w:rsidTr="00927A3C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5C95C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E9E5A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  <w:tr w:rsidR="00C32640" w:rsidRPr="00C32640" w14:paraId="42A05B09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F61BE0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4DEB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0084700B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CD1323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0994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4DFB5C60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3CAFB2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231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  <w:tr w:rsidR="00C32640" w:rsidRPr="00C32640" w14:paraId="4F6F3A52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F13A83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8270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37988A02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91D4DE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289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5B828F30" w14:textId="77777777" w:rsidTr="00927A3C">
        <w:trPr>
          <w:trHeight w:val="96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1F3514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125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  <w:tr w:rsidR="00C32640" w:rsidRPr="00C32640" w14:paraId="7D5D90CB" w14:textId="77777777" w:rsidTr="00927A3C">
        <w:trPr>
          <w:trHeight w:val="645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BC05B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34E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  <w:tr w:rsidR="00C32640" w:rsidRPr="00C32640" w14:paraId="26F34058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988AF10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0C1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6F0E4C6E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F8465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021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  <w:tr w:rsidR="00C32640" w:rsidRPr="00C32640" w14:paraId="7CC407AF" w14:textId="77777777" w:rsidTr="00927A3C">
        <w:trPr>
          <w:trHeight w:val="330"/>
        </w:trPr>
        <w:tc>
          <w:tcPr>
            <w:tcW w:w="80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296FB5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26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</w:t>
            </w:r>
          </w:p>
        </w:tc>
      </w:tr>
    </w:tbl>
    <w:p w14:paraId="0767BA24" w14:textId="77777777" w:rsidR="00C32640" w:rsidRPr="00C32640" w:rsidRDefault="00C32640" w:rsidP="00C32640">
      <w:pPr>
        <w:widowControl w:val="0"/>
        <w:ind w:left="300" w:hanging="158"/>
        <w:rPr>
          <w:bCs/>
          <w:sz w:val="28"/>
          <w:szCs w:val="28"/>
          <w:lang w:eastAsia="ar-SA"/>
        </w:rPr>
        <w:sectPr w:rsidR="00C32640" w:rsidRPr="00C32640" w:rsidSect="00D83983"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47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255"/>
        <w:gridCol w:w="1060"/>
        <w:gridCol w:w="1080"/>
        <w:gridCol w:w="2300"/>
        <w:gridCol w:w="805"/>
        <w:gridCol w:w="275"/>
        <w:gridCol w:w="1280"/>
        <w:gridCol w:w="1300"/>
        <w:gridCol w:w="1400"/>
      </w:tblGrid>
      <w:tr w:rsidR="00C32640" w:rsidRPr="00C32640" w14:paraId="4B021B84" w14:textId="77777777" w:rsidTr="00927A3C">
        <w:trPr>
          <w:gridAfter w:val="4"/>
          <w:wAfter w:w="4255" w:type="dxa"/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CAA68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bookmarkStart w:id="4" w:name="RANGE!A1:H80"/>
            <w:r w:rsidRPr="00C32640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4"/>
          </w:p>
        </w:tc>
      </w:tr>
      <w:tr w:rsidR="00C32640" w:rsidRPr="00C32640" w14:paraId="66ACDFF7" w14:textId="77777777" w:rsidTr="00927A3C">
        <w:trPr>
          <w:gridAfter w:val="4"/>
          <w:wAfter w:w="4255" w:type="dxa"/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7896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C32640" w:rsidRPr="00C32640" w14:paraId="071D9CA8" w14:textId="77777777" w:rsidTr="00927A3C">
        <w:trPr>
          <w:gridAfter w:val="4"/>
          <w:wAfter w:w="4255" w:type="dxa"/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8FFE5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C32640" w:rsidRPr="00C32640" w14:paraId="6E0CA335" w14:textId="77777777" w:rsidTr="00927A3C">
        <w:trPr>
          <w:gridAfter w:val="4"/>
          <w:wAfter w:w="4255" w:type="dxa"/>
          <w:trHeight w:val="300"/>
        </w:trPr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F8FCF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098DEB62" w14:textId="77777777" w:rsidTr="00927A3C">
        <w:trPr>
          <w:trHeight w:val="28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E0C21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4532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370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294B01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F21D5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1B241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06B91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483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1F245C08" w14:textId="77777777" w:rsidTr="00927A3C">
        <w:trPr>
          <w:trHeight w:val="315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BB5CB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E026" w14:textId="77777777" w:rsidR="00C32640" w:rsidRPr="00C32640" w:rsidRDefault="00C32640" w:rsidP="00C32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8DC82" w14:textId="77777777" w:rsidR="00C32640" w:rsidRPr="00C32640" w:rsidRDefault="00C32640" w:rsidP="00C326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044BE" w14:textId="77777777" w:rsidR="00C32640" w:rsidRPr="00C32640" w:rsidRDefault="00C32640" w:rsidP="00C326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9D483" w14:textId="77777777" w:rsidR="00C32640" w:rsidRPr="00C32640" w:rsidRDefault="00C32640" w:rsidP="00C326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74DC" w14:textId="77777777" w:rsidR="00C32640" w:rsidRPr="00C32640" w:rsidRDefault="00C32640" w:rsidP="00C326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222DE" w14:textId="77777777" w:rsidR="00C32640" w:rsidRPr="00C32640" w:rsidRDefault="00C32640" w:rsidP="00C326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07DBC" w14:textId="77777777" w:rsidR="00C32640" w:rsidRPr="00C32640" w:rsidRDefault="00C32640" w:rsidP="00C326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71762C3C" w14:textId="77777777" w:rsidTr="00927A3C">
        <w:trPr>
          <w:trHeight w:val="1500"/>
        </w:trPr>
        <w:tc>
          <w:tcPr>
            <w:tcW w:w="147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B645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C32640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C32640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C32640" w:rsidRPr="00C32640" w14:paraId="59739840" w14:textId="77777777" w:rsidTr="00927A3C">
        <w:trPr>
          <w:trHeight w:val="300"/>
        </w:trPr>
        <w:tc>
          <w:tcPr>
            <w:tcW w:w="147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BDB94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proofErr w:type="spellStart"/>
            <w:r w:rsidRPr="00C32640">
              <w:rPr>
                <w:color w:val="000000"/>
              </w:rPr>
              <w:t>тыс</w:t>
            </w:r>
            <w:proofErr w:type="gramStart"/>
            <w:r w:rsidRPr="00C32640">
              <w:rPr>
                <w:color w:val="000000"/>
              </w:rPr>
              <w:t>.р</w:t>
            </w:r>
            <w:proofErr w:type="gramEnd"/>
            <w:r w:rsidRPr="00C32640">
              <w:rPr>
                <w:color w:val="000000"/>
              </w:rPr>
              <w:t>уб</w:t>
            </w:r>
            <w:proofErr w:type="spellEnd"/>
            <w:r w:rsidRPr="00C32640">
              <w:rPr>
                <w:color w:val="000000"/>
              </w:rPr>
              <w:t>.</w:t>
            </w:r>
          </w:p>
        </w:tc>
      </w:tr>
      <w:tr w:rsidR="00C32640" w:rsidRPr="00C32640" w14:paraId="0380B515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C72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552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proofErr w:type="spellStart"/>
            <w:r w:rsidRPr="00C32640">
              <w:rPr>
                <w:color w:val="000000"/>
              </w:rPr>
              <w:t>Рз</w:t>
            </w:r>
            <w:proofErr w:type="spellEnd"/>
            <w:r w:rsidRPr="00C32640">
              <w:rPr>
                <w:color w:val="000000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8291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ПР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D22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ЦСТ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67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30C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E39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 xml:space="preserve">2024 год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0EF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 xml:space="preserve">2025 год </w:t>
            </w:r>
          </w:p>
        </w:tc>
      </w:tr>
      <w:tr w:rsidR="00C32640" w:rsidRPr="00C32640" w14:paraId="6F0B42E0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A5A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27B9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2E3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9955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8AB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735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8 180,7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707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8 798,9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CD4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8 971,2</w:t>
            </w:r>
          </w:p>
        </w:tc>
      </w:tr>
      <w:tr w:rsidR="00C32640" w:rsidRPr="00C32640" w14:paraId="682A7630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8CC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7C7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E63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02A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994A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7E2E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2F1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DB7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145,50</w:t>
            </w:r>
          </w:p>
        </w:tc>
      </w:tr>
      <w:tr w:rsidR="00C32640" w:rsidRPr="00C32640" w14:paraId="43F4938C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50959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4631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29D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58C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99 9 00 00110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64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1EB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BC24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9545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145,50</w:t>
            </w:r>
          </w:p>
        </w:tc>
      </w:tr>
      <w:tr w:rsidR="00C32640" w:rsidRPr="00C32640" w14:paraId="508BC153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3FD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62C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53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1793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99 9 00 00190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562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60DB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55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2A8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65F915FF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6FE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008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94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CF6B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B2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F00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7 495,10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AC9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7 858,60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143F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7 975,70</w:t>
            </w:r>
          </w:p>
        </w:tc>
      </w:tr>
      <w:tr w:rsidR="00C32640" w:rsidRPr="00C32640" w14:paraId="021CA55F" w14:textId="77777777" w:rsidTr="00927A3C">
        <w:trPr>
          <w:trHeight w:val="12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CB7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DA1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7FB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7B95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366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A6B5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5CA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016E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9CE39DF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D93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C32640">
              <w:rPr>
                <w:color w:val="000000"/>
              </w:rPr>
              <w:t>х(</w:t>
            </w:r>
            <w:proofErr w:type="gramEnd"/>
            <w:r w:rsidRPr="00C32640">
              <w:rPr>
                <w:color w:val="000000"/>
              </w:rPr>
              <w:t>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29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0E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2B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B464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50B3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6 756,00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C73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7 094,30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7914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7 448,70</w:t>
            </w:r>
          </w:p>
        </w:tc>
      </w:tr>
      <w:tr w:rsidR="00C32640" w:rsidRPr="00C32640" w14:paraId="0316E657" w14:textId="77777777" w:rsidTr="00927A3C">
        <w:trPr>
          <w:trHeight w:val="166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F065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</w:t>
            </w:r>
            <w:r w:rsidRPr="00C32640"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FC4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1BE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BEB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7E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9E12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599,20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F321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568,40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17A8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384,30</w:t>
            </w:r>
          </w:p>
        </w:tc>
      </w:tr>
      <w:tr w:rsidR="00C32640" w:rsidRPr="00C32640" w14:paraId="41B2D51E" w14:textId="77777777" w:rsidTr="00927A3C">
        <w:trPr>
          <w:trHeight w:val="135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41CB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C6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CDE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BA2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EB88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9A94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0A0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74AF2" w14:textId="77777777" w:rsidR="00C32640" w:rsidRPr="00C32640" w:rsidRDefault="00C32640" w:rsidP="00C32640">
            <w:pPr>
              <w:jc w:val="center"/>
            </w:pPr>
            <w:r w:rsidRPr="00C32640">
              <w:t>142,50</w:t>
            </w:r>
          </w:p>
        </w:tc>
      </w:tr>
      <w:tr w:rsidR="00C32640" w:rsidRPr="00C32640" w14:paraId="2E6F5259" w14:textId="77777777" w:rsidTr="00927A3C">
        <w:trPr>
          <w:trHeight w:val="171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6CA60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Обеспе-чение</w:t>
            </w:r>
            <w:proofErr w:type="spellEnd"/>
            <w:r w:rsidRPr="00C32640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7CA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BEF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114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82 2 00 02620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7C11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7A0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11A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5BC22" w14:textId="77777777" w:rsidR="00C32640" w:rsidRPr="00C32640" w:rsidRDefault="00C32640" w:rsidP="00C32640">
            <w:pPr>
              <w:jc w:val="center"/>
            </w:pPr>
            <w:r w:rsidRPr="00C32640">
              <w:t>0,00</w:t>
            </w:r>
          </w:p>
        </w:tc>
      </w:tr>
      <w:tr w:rsidR="00C32640" w:rsidRPr="00C32640" w14:paraId="455726CC" w14:textId="77777777" w:rsidTr="00927A3C">
        <w:trPr>
          <w:trHeight w:val="169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6ECAE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32640">
              <w:rPr>
                <w:color w:val="000000"/>
              </w:rPr>
              <w:lastRenderedPageBreak/>
              <w:t>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D2F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301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D9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89 9 00 72390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A5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374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BC97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36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</w:tr>
      <w:tr w:rsidR="00C32640" w:rsidRPr="00C32640" w14:paraId="41F13DED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306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E16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EB8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6B9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18B3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6DDD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9CD5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8221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31246D94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77F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90B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3F5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1B5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C6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9DB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616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AF6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69012275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9943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78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18C4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C2D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37F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9458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EE688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CB3F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850,00</w:t>
            </w:r>
          </w:p>
        </w:tc>
      </w:tr>
      <w:tr w:rsidR="00C32640" w:rsidRPr="00C32640" w14:paraId="7892CF8B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3DBE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77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8A0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6E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71 1 00 02010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112E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00A0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D990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0C9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5CC2FD7F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028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D8C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AF4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70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71 2 00 02020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8F08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003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A945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A7F4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28769EF5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DE75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A08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08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2F73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74 1 00 02600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256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66A1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9222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E99F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7C6E5D27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F63E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F8F2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85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4C3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74 2 00 2140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4021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103B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AD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779F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</w:tr>
      <w:tr w:rsidR="00C32640" w:rsidRPr="00C32640" w14:paraId="73F54FCF" w14:textId="77777777" w:rsidTr="00927A3C">
        <w:trPr>
          <w:trHeight w:val="204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A75E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80E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5A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714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74 3 00 02150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E3F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2DDD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549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F651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0D7DCC15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A42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</w:t>
            </w:r>
            <w:r w:rsidRPr="00C32640">
              <w:rPr>
                <w:color w:val="000000"/>
              </w:rPr>
              <w:lastRenderedPageBreak/>
              <w:t>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DFC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C92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F20C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79 1 00 02290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8767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476D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0BD6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EC5F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D4ED347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075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45F0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718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23E6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0B5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C35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44D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AC1F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4805905F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226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FF0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6815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1CA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27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0FFC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1B76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6E9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5682D2FA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7185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C32640">
              <w:rPr>
                <w:b/>
                <w:bCs/>
                <w:color w:val="000000"/>
              </w:rPr>
              <w:t xml:space="preserve"> о</w:t>
            </w:r>
            <w:r w:rsidRPr="00C32640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A91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FD4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E399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99 9 00 03560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36E2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5BF6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BFE0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DFE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</w:tr>
      <w:tr w:rsidR="00C32640" w:rsidRPr="00C32640" w14:paraId="627044DE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A15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DEB8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90E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E0AD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99 9 00 88880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1DB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AD2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417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465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6DCE3F74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EF46F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FC7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7A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9EB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99 9 00 88880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8B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303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42C6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902D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71,90</w:t>
            </w:r>
          </w:p>
        </w:tc>
      </w:tr>
      <w:tr w:rsidR="00C32640" w:rsidRPr="00C32640" w14:paraId="69172D41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271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C6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BB0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42E7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82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5DC6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F2B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E8F9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707,30</w:t>
            </w:r>
          </w:p>
        </w:tc>
      </w:tr>
      <w:tr w:rsidR="00C32640" w:rsidRPr="00C32640" w14:paraId="0255F206" w14:textId="77777777" w:rsidTr="00927A3C">
        <w:trPr>
          <w:trHeight w:val="3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0068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  </w:t>
            </w:r>
            <w:r w:rsidRPr="00C3264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5DA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01B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F9A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8E4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4521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E2D9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257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317,60</w:t>
            </w:r>
          </w:p>
        </w:tc>
      </w:tr>
      <w:tr w:rsidR="00C32640" w:rsidRPr="00C32640" w14:paraId="62A628FB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79D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06A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0DB1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7B9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D29F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F290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655B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2918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317,60</w:t>
            </w:r>
          </w:p>
        </w:tc>
      </w:tr>
      <w:tr w:rsidR="00C32640" w:rsidRPr="00C32640" w14:paraId="11CD3E32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1AD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C32640">
              <w:rPr>
                <w:color w:val="000000"/>
              </w:rPr>
              <w:t>»(</w:t>
            </w:r>
            <w:proofErr w:type="gramEnd"/>
            <w:r w:rsidRPr="00C32640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4CA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7AC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21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0A7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6BD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F492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58D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317,60</w:t>
            </w:r>
          </w:p>
        </w:tc>
      </w:tr>
      <w:tr w:rsidR="00C32640" w:rsidRPr="00C32640" w14:paraId="293B9AC1" w14:textId="77777777" w:rsidTr="00927A3C">
        <w:trPr>
          <w:trHeight w:val="3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BEFD" w14:textId="77777777" w:rsidR="00C32640" w:rsidRPr="00C32640" w:rsidRDefault="00C32640" w:rsidP="00C326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2640">
              <w:rPr>
                <w:b/>
                <w:bCs/>
                <w:color w:val="000000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6939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59E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A5A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6A9C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B04A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EC66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0C5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308105DB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A65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5BB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8EB3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B3A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3EF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C12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C21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C18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1E7D7CF8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6EE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</w:t>
            </w:r>
            <w:r w:rsidRPr="00C32640">
              <w:rPr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BE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12A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AF51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798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8FC4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F2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A459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F096204" w14:textId="77777777" w:rsidTr="00927A3C">
        <w:trPr>
          <w:trHeight w:val="18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FF3E6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CA9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5E3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CAB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75 2 00 02240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399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C8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495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DEE3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72D1DF2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214B5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5B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4EE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E1A2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75 3 00 02250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9F8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17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6FDC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199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2FE5D67A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DED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FBD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68A0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F77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B804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06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4F30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9ED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690F251C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C749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701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17E5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A11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580A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D20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7091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5B50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6AB5F9AC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935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</w:t>
            </w:r>
            <w:r w:rsidRPr="00C32640">
              <w:rPr>
                <w:color w:val="000000"/>
              </w:rPr>
              <w:lastRenderedPageBreak/>
              <w:t xml:space="preserve">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473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2EA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361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474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A86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C2F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1473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7B8C35FE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81C8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AD66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0478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591B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DFE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3BDD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1 850,90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9C5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1 639,90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5229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842,20</w:t>
            </w:r>
          </w:p>
        </w:tc>
      </w:tr>
      <w:tr w:rsidR="00C32640" w:rsidRPr="00C32640" w14:paraId="2D1A9290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543F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E23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E59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BA7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E09F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0A67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E2F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2607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13,00</w:t>
            </w:r>
          </w:p>
        </w:tc>
      </w:tr>
      <w:tr w:rsidR="00C32640" w:rsidRPr="00C32640" w14:paraId="766EE67C" w14:textId="77777777" w:rsidTr="00927A3C">
        <w:trPr>
          <w:trHeight w:val="64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6B09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C32640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387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B4BB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8B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1 00 S4640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647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68A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FF06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61E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2332B882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0D73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C32640">
              <w:rPr>
                <w:color w:val="000000"/>
              </w:rPr>
              <w:t>)п</w:t>
            </w:r>
            <w:proofErr w:type="gramEnd"/>
            <w:r w:rsidRPr="00C32640">
              <w:rPr>
                <w:color w:val="000000"/>
              </w:rPr>
              <w:t>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A58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11B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C0D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72 1 00 02060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05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A897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90C8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41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13,00</w:t>
            </w:r>
          </w:p>
        </w:tc>
      </w:tr>
      <w:tr w:rsidR="00C32640" w:rsidRPr="00C32640" w14:paraId="1B0367EE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1C9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E534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7C6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8381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AF2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563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1 578,70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97E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1 389,90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52C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829,20</w:t>
            </w:r>
          </w:p>
        </w:tc>
      </w:tr>
      <w:tr w:rsidR="00C32640" w:rsidRPr="00C32640" w14:paraId="1716B56E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6C6B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проектов инициативного бюджетирования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</w:t>
            </w:r>
            <w:r w:rsidRPr="00C32640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134B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118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9423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S4640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AD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640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1230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75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2001FA8F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FB9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3171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9A68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61C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22 1 00 02590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D041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BDC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35A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1C4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50,40</w:t>
            </w:r>
          </w:p>
        </w:tc>
      </w:tr>
      <w:tr w:rsidR="00C32640" w:rsidRPr="00C32640" w14:paraId="2862FA39" w14:textId="77777777" w:rsidTr="00927A3C">
        <w:trPr>
          <w:trHeight w:val="192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5F1D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C10F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76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C907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3A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4DFE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9AA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298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45,00</w:t>
            </w:r>
          </w:p>
        </w:tc>
      </w:tr>
      <w:tr w:rsidR="00C32640" w:rsidRPr="00C32640" w14:paraId="44F3B22E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22E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</w:t>
            </w:r>
            <w:r w:rsidRPr="00C32640">
              <w:rPr>
                <w:color w:val="000000"/>
              </w:rPr>
              <w:lastRenderedPageBreak/>
              <w:t xml:space="preserve">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4C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5D7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97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C07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08A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73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211,10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817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50,00</w:t>
            </w:r>
          </w:p>
        </w:tc>
      </w:tr>
      <w:tr w:rsidR="00C32640" w:rsidRPr="00C32640" w14:paraId="4C30B2F9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584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2F6F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FA4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72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AD5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94D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EC8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AF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587,80</w:t>
            </w:r>
          </w:p>
        </w:tc>
      </w:tr>
      <w:tr w:rsidR="00C32640" w:rsidRPr="00C32640" w14:paraId="4748621B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EC65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91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68E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92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FFBC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2D7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C8AE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94A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</w:tr>
      <w:tr w:rsidR="00C32640" w:rsidRPr="00C32640" w14:paraId="5DDD4FE7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75F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Содер-жание</w:t>
            </w:r>
            <w:proofErr w:type="spellEnd"/>
            <w:r w:rsidRPr="00C32640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</w:t>
            </w:r>
            <w:proofErr w:type="spellStart"/>
            <w:r w:rsidRPr="00C32640">
              <w:rPr>
                <w:color w:val="000000"/>
              </w:rPr>
              <w:t>муниципаль</w:t>
            </w:r>
            <w:proofErr w:type="spellEnd"/>
            <w:r w:rsidRPr="00C32640">
              <w:rPr>
                <w:color w:val="000000"/>
              </w:rPr>
              <w:t xml:space="preserve">-ной программы </w:t>
            </w:r>
            <w:proofErr w:type="spellStart"/>
            <w:r w:rsidRPr="00C32640">
              <w:rPr>
                <w:color w:val="000000"/>
              </w:rPr>
              <w:lastRenderedPageBreak/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</w:t>
            </w:r>
            <w:proofErr w:type="spellStart"/>
            <w:r w:rsidRPr="00C32640">
              <w:rPr>
                <w:color w:val="000000"/>
              </w:rPr>
              <w:t>поселе-ния</w:t>
            </w:r>
            <w:proofErr w:type="spellEnd"/>
            <w:r w:rsidRPr="00C32640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C32640">
              <w:rPr>
                <w:color w:val="000000"/>
              </w:rPr>
              <w:t>му-ниципальных</w:t>
            </w:r>
            <w:proofErr w:type="spellEnd"/>
            <w:r w:rsidRPr="00C32640">
              <w:rPr>
                <w:color w:val="000000"/>
              </w:rPr>
              <w:t>) нужд)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05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F8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FFB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72 2 00 02620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C8A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452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78B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0BC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</w:tr>
      <w:tr w:rsidR="00C32640" w:rsidRPr="00C32640" w14:paraId="7BD9FFE6" w14:textId="77777777" w:rsidTr="00927A3C">
        <w:trPr>
          <w:trHeight w:val="1680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F2F68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5E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FE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0DF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72 2 0003550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6D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D36C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C5EC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C6E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484CF389" w14:textId="77777777" w:rsidTr="00927A3C">
        <w:trPr>
          <w:trHeight w:val="645"/>
        </w:trPr>
        <w:tc>
          <w:tcPr>
            <w:tcW w:w="5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01E1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012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D557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97E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S4640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7808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AFF2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A7C6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D54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5E1AC127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7BA71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</w:t>
            </w:r>
            <w:proofErr w:type="spellStart"/>
            <w:r w:rsidRPr="00C32640">
              <w:rPr>
                <w:color w:val="000000"/>
              </w:rPr>
              <w:t>Энергоэффективность</w:t>
            </w:r>
            <w:proofErr w:type="spellEnd"/>
            <w:r w:rsidRPr="00C32640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5B9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D8D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3F6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81 1 00 02360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F4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590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4B8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48A4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</w:tr>
      <w:tr w:rsidR="00C32640" w:rsidRPr="00C32640" w14:paraId="3C75C3C4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0E7C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 xml:space="preserve">ОХРАНА ОКРУЖАЮЩЕЙ СРЕДЫ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C69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4794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C89C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D947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593E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529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75C1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65253AEE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3FA0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2DB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4A8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08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27E3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00CB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3DBE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4BE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18928F66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29E0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EC5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B03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97F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77 1 00 02270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0A5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F718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FF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328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</w:tr>
      <w:tr w:rsidR="00C32640" w:rsidRPr="00C32640" w14:paraId="4E8F4981" w14:textId="77777777" w:rsidTr="00927A3C">
        <w:trPr>
          <w:trHeight w:val="3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3F839" w14:textId="77777777" w:rsidR="00C32640" w:rsidRPr="00C32640" w:rsidRDefault="00C32640" w:rsidP="00C326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32640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6771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01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80C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2B8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EE70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FE7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826A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63E97611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B13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2F65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E2D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076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AD7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AE2E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ECF7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A0B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12033BDB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4FA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AB1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051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3F1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82 1 00 01020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D82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776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EBC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0AD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5AC7248F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BFE9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3283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A5BA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BB28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D6F6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051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7CCB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A3B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4 052,10</w:t>
            </w:r>
          </w:p>
        </w:tc>
      </w:tr>
      <w:tr w:rsidR="00C32640" w:rsidRPr="00C32640" w14:paraId="21D6FAD5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63C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BB83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02C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25C3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891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D3E0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06F8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51B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4 052,10</w:t>
            </w:r>
          </w:p>
        </w:tc>
      </w:tr>
      <w:tr w:rsidR="00C32640" w:rsidRPr="00C32640" w14:paraId="02868289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8D2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C32640">
              <w:rPr>
                <w:color w:val="000000"/>
              </w:rPr>
              <w:t>подпро</w:t>
            </w:r>
            <w:proofErr w:type="spellEnd"/>
            <w:r w:rsidRPr="00C32640">
              <w:rPr>
                <w:color w:val="000000"/>
              </w:rPr>
              <w:t>-граммы</w:t>
            </w:r>
            <w:proofErr w:type="gramEnd"/>
            <w:r w:rsidRPr="00C32640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1E25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5327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EF49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L2990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A6FD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1784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0084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B108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0AF63EB6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A73AB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664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85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A1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11 1 00 03110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9B1D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7758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7 222,10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52E6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3497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4 052,10</w:t>
            </w:r>
          </w:p>
        </w:tc>
      </w:tr>
      <w:tr w:rsidR="00C32640" w:rsidRPr="00C32640" w14:paraId="699D454A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95E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55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36A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D5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11 1 00 02480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55E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5569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7800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8381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227EF85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80DC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B31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148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3C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6982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7D3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B5C2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C40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195,60</w:t>
            </w:r>
          </w:p>
        </w:tc>
      </w:tr>
      <w:tr w:rsidR="00C32640" w:rsidRPr="00C32640" w14:paraId="60F4E7D0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C98F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C2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E87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66D8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ACB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449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549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F91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195,60</w:t>
            </w:r>
          </w:p>
        </w:tc>
      </w:tr>
      <w:tr w:rsidR="00C32640" w:rsidRPr="00C32640" w14:paraId="5877F767" w14:textId="77777777" w:rsidTr="00927A3C">
        <w:trPr>
          <w:trHeight w:val="96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DF05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991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EE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C15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E2C6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E5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172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501E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195,60</w:t>
            </w:r>
          </w:p>
        </w:tc>
      </w:tr>
      <w:tr w:rsidR="00C32640" w:rsidRPr="00C32640" w14:paraId="152E07C9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B12A6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10D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D09B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A07E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BD4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3F60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280A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D4D6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6F5F979A" w14:textId="77777777" w:rsidTr="00927A3C">
        <w:trPr>
          <w:trHeight w:val="33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D6E6E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45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433E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714E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DDC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DD86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4FC8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B27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4E3EB4C4" w14:textId="77777777" w:rsidTr="00927A3C">
        <w:trPr>
          <w:trHeight w:val="1275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7E72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C32640">
              <w:rPr>
                <w:color w:val="000000"/>
              </w:rPr>
              <w:t>х(</w:t>
            </w:r>
            <w:proofErr w:type="gramEnd"/>
            <w:r w:rsidRPr="00C32640">
              <w:rPr>
                <w:color w:val="000000"/>
              </w:rPr>
              <w:t>муниципальных) органов)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AC4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1D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11C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78 1 00 02280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91F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71FF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292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7ED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6A1E770" w14:textId="77777777" w:rsidTr="00927A3C">
        <w:trPr>
          <w:trHeight w:val="159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B3A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99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E47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5820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78 1 00 02280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B031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D359F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DFC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E73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</w:tr>
      <w:tr w:rsidR="00C32640" w:rsidRPr="00C32640" w14:paraId="755361C4" w14:textId="77777777" w:rsidTr="00927A3C">
        <w:trPr>
          <w:trHeight w:val="270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8825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DF8F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B53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A8E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3A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7E2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17 932,7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965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15 142,9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BBE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14 463,7</w:t>
            </w:r>
          </w:p>
        </w:tc>
      </w:tr>
    </w:tbl>
    <w:p w14:paraId="1ADA80FC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</w:pPr>
    </w:p>
    <w:p w14:paraId="4B9302DC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</w:pPr>
    </w:p>
    <w:tbl>
      <w:tblPr>
        <w:tblW w:w="15886" w:type="dxa"/>
        <w:tblInd w:w="98" w:type="dxa"/>
        <w:tblLook w:val="04A0" w:firstRow="1" w:lastRow="0" w:firstColumn="1" w:lastColumn="0" w:noHBand="0" w:noVBand="1"/>
      </w:tblPr>
      <w:tblGrid>
        <w:gridCol w:w="6106"/>
        <w:gridCol w:w="708"/>
        <w:gridCol w:w="709"/>
        <w:gridCol w:w="709"/>
        <w:gridCol w:w="1701"/>
        <w:gridCol w:w="850"/>
        <w:gridCol w:w="1134"/>
        <w:gridCol w:w="1276"/>
        <w:gridCol w:w="2693"/>
      </w:tblGrid>
      <w:tr w:rsidR="00C32640" w:rsidRPr="00C32640" w14:paraId="27874950" w14:textId="77777777" w:rsidTr="00927A3C">
        <w:trPr>
          <w:trHeight w:val="285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E19E6B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C32640" w:rsidRPr="00C32640" w14:paraId="7CCFA788" w14:textId="77777777" w:rsidTr="00927A3C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143EC2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850E5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0458C7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CEA03D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604C0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510342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F6B5B9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A63D46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894959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C32640" w:rsidRPr="00C32640" w14:paraId="5E6EF6A3" w14:textId="77777777" w:rsidTr="00927A3C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B0232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700052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C9208F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F2CE77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E76DC4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6ADD6E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BDAE02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C975E5" w14:textId="77777777" w:rsidR="00C32640" w:rsidRPr="00C32640" w:rsidRDefault="00C32640" w:rsidP="00C326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BC8CB5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C32640" w:rsidRPr="00C32640" w14:paraId="1A3FE301" w14:textId="77777777" w:rsidTr="00927A3C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8A0DB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14B2CEC4" w14:textId="77777777" w:rsidTr="00927A3C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F450FE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3D98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C9477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E86848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55DD6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D9FC0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866DC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2D594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C6122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2640" w:rsidRPr="00C32640" w14:paraId="2C530FDC" w14:textId="77777777" w:rsidTr="00927A3C">
        <w:trPr>
          <w:trHeight w:val="1080"/>
        </w:trPr>
        <w:tc>
          <w:tcPr>
            <w:tcW w:w="158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2E6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2640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C32640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C32640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2023  год и на плановый период 2024 и 2025 годов</w:t>
            </w:r>
          </w:p>
        </w:tc>
      </w:tr>
      <w:tr w:rsidR="00C32640" w:rsidRPr="00C32640" w14:paraId="09248735" w14:textId="77777777" w:rsidTr="00927A3C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4300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028257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4EED45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F1233F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E1DDB0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26C7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07448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DBE2B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4E511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2640" w:rsidRPr="00C32640" w14:paraId="62FFCC15" w14:textId="77777777" w:rsidTr="00927A3C">
        <w:trPr>
          <w:trHeight w:val="300"/>
        </w:trPr>
        <w:tc>
          <w:tcPr>
            <w:tcW w:w="158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63C169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тыс. руб.</w:t>
            </w:r>
          </w:p>
        </w:tc>
      </w:tr>
      <w:tr w:rsidR="00C32640" w:rsidRPr="00C32640" w14:paraId="6ADE1891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533E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4B21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proofErr w:type="spellStart"/>
            <w:r w:rsidRPr="00C32640">
              <w:rPr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918E7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proofErr w:type="spellStart"/>
            <w:r w:rsidRPr="00C32640">
              <w:rPr>
                <w:color w:val="000000"/>
              </w:rPr>
              <w:t>Рз</w:t>
            </w:r>
            <w:proofErr w:type="spellEnd"/>
            <w:r w:rsidRPr="00C32640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2A7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45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ЦСТ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BB6A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BC9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2151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2024 год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F3D4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 xml:space="preserve">2025год </w:t>
            </w:r>
          </w:p>
        </w:tc>
      </w:tr>
      <w:tr w:rsidR="00C32640" w:rsidRPr="00C32640" w14:paraId="24C0013C" w14:textId="77777777" w:rsidTr="00927A3C">
        <w:trPr>
          <w:trHeight w:val="11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15BB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8BB8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ECC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7472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04A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177F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3A64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17793,2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FCFF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15004,3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8D63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14317,3</w:t>
            </w:r>
          </w:p>
        </w:tc>
      </w:tr>
      <w:tr w:rsidR="00C32640" w:rsidRPr="00C32640" w14:paraId="45699F32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C262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15BD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D630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D038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CE87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E43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395B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8041,2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3B09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8660,3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AC80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8824,8</w:t>
            </w:r>
          </w:p>
        </w:tc>
      </w:tr>
      <w:tr w:rsidR="00C32640" w:rsidRPr="00C32640" w14:paraId="0295D9D2" w14:textId="77777777" w:rsidTr="00927A3C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D206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0BDB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B45C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126E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D347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3ACC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E904F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F94E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7858,60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0255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7975,70</w:t>
            </w:r>
          </w:p>
        </w:tc>
      </w:tr>
      <w:tr w:rsidR="00C32640" w:rsidRPr="00C32640" w14:paraId="725AE7CE" w14:textId="77777777" w:rsidTr="00927A3C">
        <w:trPr>
          <w:trHeight w:val="157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204E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1249C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4B1C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412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50C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0E84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CBD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FBCE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01CB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C102348" w14:textId="77777777" w:rsidTr="00927A3C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BBAC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C32640">
              <w:rPr>
                <w:color w:val="000000"/>
              </w:rPr>
              <w:t>х(</w:t>
            </w:r>
            <w:proofErr w:type="gramEnd"/>
            <w:r w:rsidRPr="00C32640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84DC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0EE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47E5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EF7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7BE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7708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1A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7 094,30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0AA4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7 448,70</w:t>
            </w:r>
          </w:p>
        </w:tc>
      </w:tr>
      <w:tr w:rsidR="00C32640" w:rsidRPr="00C32640" w14:paraId="571CB7F9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465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45E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718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AC29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39000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354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CF08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3E68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568,40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0669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384,30</w:t>
            </w:r>
          </w:p>
        </w:tc>
      </w:tr>
      <w:tr w:rsidR="00C32640" w:rsidRPr="00C32640" w14:paraId="45253A9C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AB4B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44BA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6A7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25FD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423E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262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60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7F73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135,70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372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142,50</w:t>
            </w:r>
          </w:p>
        </w:tc>
      </w:tr>
      <w:tr w:rsidR="00C32640" w:rsidRPr="00C32640" w14:paraId="62D4FA11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463A74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Обеспе-чение</w:t>
            </w:r>
            <w:proofErr w:type="spellEnd"/>
            <w:r w:rsidRPr="00C32640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C32640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D4E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F6A71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4914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6BAB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601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10BD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F16A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6158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68A1E53" w14:textId="77777777" w:rsidTr="00927A3C">
        <w:trPr>
          <w:trHeight w:val="171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A3B17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99DD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871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84BF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8241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D77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C870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593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6968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</w:tr>
      <w:tr w:rsidR="00C32640" w:rsidRPr="00C32640" w14:paraId="1258DBB4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A2918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780D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6B38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188A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41CE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580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2B8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FE0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90DF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0069D7B2" w14:textId="77777777" w:rsidTr="00927A3C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335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AD41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64C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71F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C990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75DF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AB831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137C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614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29484E0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4707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CB81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0220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72DA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047B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B6F8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33FA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EA66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21C4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849,10</w:t>
            </w:r>
          </w:p>
        </w:tc>
      </w:tr>
      <w:tr w:rsidR="00C32640" w:rsidRPr="00C32640" w14:paraId="584BF440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A431F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DA3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CD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F93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FB03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87D0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08AB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5A7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16FD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1D064EB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62C2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93D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D7D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0DB3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7B8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71 2 00 02020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D7E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9A5C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A93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66A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1C1FD4C7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C7BB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1F39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9D95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3CC8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A1C6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74 1 00 02600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1631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2DC2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538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797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3F6D8A15" w14:textId="77777777" w:rsidTr="00927A3C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28427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485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23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F553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5F2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74 2 00 02140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2926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740E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19C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74E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</w:tr>
      <w:tr w:rsidR="00C32640" w:rsidRPr="00C32640" w14:paraId="38A4103A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72211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2C93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EBB3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124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784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74 3 00 02150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A2923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11E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833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982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7EEBF1C1" w14:textId="77777777" w:rsidTr="00927A3C">
        <w:trPr>
          <w:trHeight w:val="180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620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082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93E6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CCD6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131F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0ED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087A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1B5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1CFC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6F99780" w14:textId="77777777" w:rsidTr="00927A3C">
        <w:trPr>
          <w:trHeight w:val="127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686C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E52E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EEE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6B09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0AF8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836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F79C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EC6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80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19A3EE7E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611C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5822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F9B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4B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0D2B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031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78E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F392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11D7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687CC7F8" w14:textId="77777777" w:rsidTr="00927A3C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11B36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C32640">
              <w:rPr>
                <w:b/>
                <w:bCs/>
                <w:color w:val="000000"/>
              </w:rPr>
              <w:t xml:space="preserve"> о</w:t>
            </w:r>
            <w:r w:rsidRPr="00C32640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DAC6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ABCD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B2F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86F8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C0A5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502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9BA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1CA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36,90</w:t>
            </w:r>
          </w:p>
        </w:tc>
      </w:tr>
      <w:tr w:rsidR="00C32640" w:rsidRPr="00C32640" w14:paraId="6F0AA7F0" w14:textId="77777777" w:rsidTr="00927A3C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056C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ECAE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68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3639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F3E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D2DD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127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CA52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829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705B0637" w14:textId="77777777" w:rsidTr="00927A3C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D99D9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FB05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D48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E47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E97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3B8D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5C6E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47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BCED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71,90</w:t>
            </w:r>
          </w:p>
        </w:tc>
      </w:tr>
      <w:tr w:rsidR="00C32640" w:rsidRPr="00C32640" w14:paraId="48FA2287" w14:textId="77777777" w:rsidTr="00927A3C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0A4C5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F6FD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3251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19E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9E8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5F6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F74A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AF46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370,90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EBC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707,30</w:t>
            </w:r>
          </w:p>
        </w:tc>
      </w:tr>
      <w:tr w:rsidR="00C32640" w:rsidRPr="00C32640" w14:paraId="2BBD472E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B666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4D46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4B8A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D8F1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7B2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80BC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9AA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CAFA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AC17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317,60</w:t>
            </w:r>
          </w:p>
        </w:tc>
      </w:tr>
      <w:tr w:rsidR="00C32640" w:rsidRPr="00C32640" w14:paraId="22045150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06BB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1AB5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8051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62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D80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8D3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1498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F21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7FA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317,60</w:t>
            </w:r>
          </w:p>
        </w:tc>
      </w:tr>
      <w:tr w:rsidR="00C32640" w:rsidRPr="00C32640" w14:paraId="25D8414D" w14:textId="77777777" w:rsidTr="00927A3C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02C3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C32640">
              <w:rPr>
                <w:color w:val="000000"/>
              </w:rPr>
              <w:t>»(</w:t>
            </w:r>
            <w:proofErr w:type="gramEnd"/>
            <w:r w:rsidRPr="00C32640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D6F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9B2C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D07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6B6A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929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DE3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DBC3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307,00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DAD2D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317,60</w:t>
            </w:r>
          </w:p>
        </w:tc>
      </w:tr>
      <w:tr w:rsidR="00C32640" w:rsidRPr="00C32640" w14:paraId="2E1A10E5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DF8B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B8B3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8142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9A9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B805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645F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0AD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6D7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798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586719B5" w14:textId="77777777" w:rsidTr="00927A3C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6FC0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FE91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FEE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6756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2680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DA1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DCE1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8E4E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379D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1947E29F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2095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D77F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2F45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8566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67C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4CC4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D6A4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2FF4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75C2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587630C" w14:textId="77777777" w:rsidTr="00927A3C">
        <w:trPr>
          <w:trHeight w:val="1905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DB11F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0D7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4DF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8349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68A7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75 2 00 02240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2A58C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DE0C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1B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F6B6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1CF75BE5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F9209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2327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6FF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776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5D0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75 3 00 02250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7002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DFB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2A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8E9A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1FCB76EA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D1F94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1643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F01C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3062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0EDF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4C7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3C8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F6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224D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48EDA5A7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DB4B1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29C14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92F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694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248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AD3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75C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03A1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18C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1DB8CEA8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8E05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3604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1EC4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2EB4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93AE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521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F29C6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6A3B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443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5DA803AC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CB94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CC61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920E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FF3A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2BD7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C0EE4" w14:textId="77777777" w:rsidR="00C32640" w:rsidRPr="00C32640" w:rsidRDefault="00C32640" w:rsidP="00C32640">
            <w:pPr>
              <w:jc w:val="center"/>
              <w:rPr>
                <w:color w:val="FF0000"/>
              </w:rPr>
            </w:pPr>
            <w:r w:rsidRPr="00C32640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440A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1850,9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1425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1639,9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327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842,2</w:t>
            </w:r>
          </w:p>
        </w:tc>
      </w:tr>
      <w:tr w:rsidR="00C32640" w:rsidRPr="00C32640" w14:paraId="3262461E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A1C98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D3D6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9477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C97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9CD2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F23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2C4E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F88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6387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13,00</w:t>
            </w:r>
          </w:p>
        </w:tc>
      </w:tr>
      <w:tr w:rsidR="00C32640" w:rsidRPr="00C32640" w14:paraId="7FF3604A" w14:textId="77777777" w:rsidTr="00927A3C">
        <w:trPr>
          <w:trHeight w:val="109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8A88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proofErr w:type="gramStart"/>
            <w:r w:rsidRPr="00C32640">
              <w:rPr>
                <w:b/>
                <w:bCs/>
                <w:color w:val="000000"/>
              </w:rPr>
              <w:lastRenderedPageBreak/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6A673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C6E68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46373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7FA2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 1 00S4640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5BAE3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F59D3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5D8CF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B38EA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32730DD6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1FDA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CD5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C11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43AC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F3A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72 1 00 02060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DB38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C59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16DC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C24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13,00</w:t>
            </w:r>
          </w:p>
        </w:tc>
      </w:tr>
      <w:tr w:rsidR="00C32640" w:rsidRPr="00C32640" w14:paraId="29213E0E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68A4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3C73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D973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FFA5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3CD2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0FF3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BE2D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9D6E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1389,90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6276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829,20</w:t>
            </w:r>
          </w:p>
        </w:tc>
      </w:tr>
      <w:tr w:rsidR="00C32640" w:rsidRPr="00C32640" w14:paraId="7DFBE766" w14:textId="77777777" w:rsidTr="00927A3C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6710E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C1B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2098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3BAC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77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8D37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46E8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191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448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477CF04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93F3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2A46D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C929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0F86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5AA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3ADB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B06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383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9E4B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50,40</w:t>
            </w:r>
          </w:p>
        </w:tc>
      </w:tr>
      <w:tr w:rsidR="00C32640" w:rsidRPr="00C32640" w14:paraId="56EAA8DE" w14:textId="77777777" w:rsidTr="00927A3C">
        <w:trPr>
          <w:trHeight w:val="202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DAF6F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00D2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4F3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CB4BC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7E1F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3DF1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2A85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1A8F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ADF0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45,00</w:t>
            </w:r>
          </w:p>
        </w:tc>
      </w:tr>
      <w:tr w:rsidR="00C32640" w:rsidRPr="00C32640" w14:paraId="57CF358E" w14:textId="77777777" w:rsidTr="00927A3C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35A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F00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49BE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EED0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6F66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8ED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ECD6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FB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211,10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D72E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50,00</w:t>
            </w:r>
          </w:p>
        </w:tc>
      </w:tr>
      <w:tr w:rsidR="00C32640" w:rsidRPr="00C32640" w14:paraId="020359E6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4676C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89E1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5CFB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E86E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69648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202A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DA82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98D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865,20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4837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587,80</w:t>
            </w:r>
          </w:p>
        </w:tc>
      </w:tr>
      <w:tr w:rsidR="00C32640" w:rsidRPr="00C32640" w14:paraId="0E405A69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89D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113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B41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97EB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5E1E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3314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6F3C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1B6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534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</w:tr>
      <w:tr w:rsidR="00C32640" w:rsidRPr="00C32640" w14:paraId="2C196063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932C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Содер-жание</w:t>
            </w:r>
            <w:proofErr w:type="spellEnd"/>
            <w:r w:rsidRPr="00C32640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</w:t>
            </w:r>
            <w:proofErr w:type="spellStart"/>
            <w:r w:rsidRPr="00C32640">
              <w:rPr>
                <w:color w:val="000000"/>
              </w:rPr>
              <w:t>муниципаль</w:t>
            </w:r>
            <w:proofErr w:type="spellEnd"/>
            <w:r w:rsidRPr="00C32640">
              <w:rPr>
                <w:color w:val="000000"/>
              </w:rPr>
              <w:t xml:space="preserve">-ной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</w:t>
            </w:r>
            <w:proofErr w:type="spellStart"/>
            <w:r w:rsidRPr="00C32640">
              <w:rPr>
                <w:color w:val="000000"/>
              </w:rPr>
              <w:t>поселе-ния</w:t>
            </w:r>
            <w:proofErr w:type="spellEnd"/>
            <w:r w:rsidRPr="00C32640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C32640">
              <w:rPr>
                <w:color w:val="000000"/>
              </w:rPr>
              <w:t>му-ниципальных</w:t>
            </w:r>
            <w:proofErr w:type="spellEnd"/>
            <w:r w:rsidRPr="00C32640">
              <w:rPr>
                <w:color w:val="000000"/>
              </w:rPr>
              <w:t>) нужд)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DE4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0EA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FDA2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062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CB2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364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88FB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E0B0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</w:tr>
      <w:tr w:rsidR="00C32640" w:rsidRPr="00C32640" w14:paraId="7B284421" w14:textId="77777777" w:rsidTr="00927A3C">
        <w:trPr>
          <w:trHeight w:val="207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377D3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8CC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92E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DB9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B61C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72 2 0003550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3BCA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941E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363E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CC5A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7BED5C87" w14:textId="77777777" w:rsidTr="00927A3C">
        <w:trPr>
          <w:trHeight w:val="93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CA8E5D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460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BD8C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8BF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47C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S4640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E675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0ED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6F0F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785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CE3A376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3A359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</w:t>
            </w:r>
            <w:proofErr w:type="spellStart"/>
            <w:r w:rsidRPr="00C32640">
              <w:rPr>
                <w:color w:val="000000"/>
              </w:rPr>
              <w:t>Энергоэффективность</w:t>
            </w:r>
            <w:proofErr w:type="spellEnd"/>
            <w:r w:rsidRPr="00C32640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E745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2BD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BD72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AC32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81 1 00 02360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D4E9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BC8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F6B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8C1A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</w:tr>
      <w:tr w:rsidR="00C32640" w:rsidRPr="00C32640" w14:paraId="32830D5C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2B2A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D2AE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4BA0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0DEE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5222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B4BB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5863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C110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51F6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1DBEA1A4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452D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A185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3564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0E75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8ACE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EE1D1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FE3C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17DD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57E6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41182CC5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BC5D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21B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BBF3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484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530F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77 1 00 02270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50F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5CD7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849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6D36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</w:tr>
      <w:tr w:rsidR="00C32640" w:rsidRPr="00C32640" w14:paraId="0ECE62E3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A570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ABD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1BE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818E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EFB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7CBB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5EEC7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1976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9F08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5B16FEDF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4562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954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DF9F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BA8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2481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56F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1E16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227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BB0B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2C9EBE8E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3CA4A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4726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4CE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0079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0C79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82 1 00 01020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680A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1ECA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34E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7B1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11FF91F4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011690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B8F5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7E90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4AB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526A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92B4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D8B9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703EE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29D5E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4052,10</w:t>
            </w:r>
          </w:p>
        </w:tc>
      </w:tr>
      <w:tr w:rsidR="00C32640" w:rsidRPr="00C32640" w14:paraId="4C98A11F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F65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E148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5F7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F4F6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51E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D814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65E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1E95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2DE5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4052,10</w:t>
            </w:r>
          </w:p>
        </w:tc>
      </w:tr>
      <w:tr w:rsidR="00C32640" w:rsidRPr="00C32640" w14:paraId="0EBCBEB0" w14:textId="77777777" w:rsidTr="00927A3C">
        <w:trPr>
          <w:trHeight w:val="223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A033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C32640">
              <w:rPr>
                <w:color w:val="000000"/>
              </w:rPr>
              <w:t>подпро</w:t>
            </w:r>
            <w:proofErr w:type="spellEnd"/>
            <w:r w:rsidRPr="00C32640">
              <w:rPr>
                <w:color w:val="000000"/>
              </w:rPr>
              <w:t>-граммы</w:t>
            </w:r>
            <w:proofErr w:type="gramEnd"/>
            <w:r w:rsidRPr="00C32640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0A56D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1FA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33B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81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C453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157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F0D3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B87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24259F7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C26D2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A520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9CD9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17EE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E950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8ED7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B9F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7 222,10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3F90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4 012,10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60F3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4 052,10</w:t>
            </w:r>
          </w:p>
        </w:tc>
      </w:tr>
      <w:tr w:rsidR="00C32640" w:rsidRPr="00C32640" w14:paraId="0E7B19A4" w14:textId="77777777" w:rsidTr="00927A3C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404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C32640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8E53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D7D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D514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4349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23AE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9A2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98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C64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189BF44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36A8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1DC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5FEC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6F0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E765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EE6E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D436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06AB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AB83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195,60</w:t>
            </w:r>
          </w:p>
        </w:tc>
      </w:tr>
      <w:tr w:rsidR="00C32640" w:rsidRPr="00C32640" w14:paraId="6591B1FD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B70C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1D9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F74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D70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FD70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9AF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4F17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01A8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58A2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195,60</w:t>
            </w:r>
          </w:p>
        </w:tc>
      </w:tr>
      <w:tr w:rsidR="00C32640" w:rsidRPr="00C32640" w14:paraId="5FAD1958" w14:textId="77777777" w:rsidTr="00927A3C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61D3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(Публичные </w:t>
            </w:r>
            <w:r w:rsidRPr="00C32640">
              <w:rPr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A91F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E1D7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D910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E2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5D93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B44A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4EE6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A4F9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195,60</w:t>
            </w:r>
          </w:p>
        </w:tc>
      </w:tr>
      <w:tr w:rsidR="00C32640" w:rsidRPr="00C32640" w14:paraId="7F227328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2209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9B9C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87DC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E128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8EF8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AC46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D3E2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06CB8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B57C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7C039BCF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8C2E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53F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6C18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DA7A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8B95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BFD2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A946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B52B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FF0B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7B5D1C9C" w14:textId="77777777" w:rsidTr="00927A3C">
        <w:trPr>
          <w:trHeight w:val="15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D5EE5" w14:textId="77777777" w:rsidR="00C32640" w:rsidRPr="00C32640" w:rsidRDefault="00C32640" w:rsidP="00C32640">
            <w:pPr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C32640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C32640">
              <w:rPr>
                <w:color w:val="000000"/>
              </w:rPr>
              <w:t>х(</w:t>
            </w:r>
            <w:proofErr w:type="gramEnd"/>
            <w:r w:rsidRPr="00C32640">
              <w:rPr>
                <w:color w:val="000000"/>
              </w:rPr>
              <w:t>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E33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9A55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79F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DBF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E41A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8C7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C3F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2F3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01CC507F" w14:textId="77777777" w:rsidTr="00927A3C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F8AA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6030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DFFE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EFFC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84C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DC0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F24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AA87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CF3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</w:tr>
      <w:tr w:rsidR="00C32640" w:rsidRPr="00C32640" w14:paraId="0C9372EA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D12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СОБРАНИЕ ДЕПУТАТОВ ЛЫСОГОРСКОГО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CCE2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32640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D070F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484F8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DF29D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146AE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14C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88CE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1269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145,50</w:t>
            </w:r>
          </w:p>
        </w:tc>
      </w:tr>
      <w:tr w:rsidR="00C32640" w:rsidRPr="00C32640" w14:paraId="46E18507" w14:textId="77777777" w:rsidTr="00927A3C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C239F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F4F78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89E16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5969E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0296E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22884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93BB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4238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3182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145,50</w:t>
            </w:r>
          </w:p>
        </w:tc>
      </w:tr>
      <w:tr w:rsidR="00C32640" w:rsidRPr="00C32640" w14:paraId="6ED6CCBB" w14:textId="77777777" w:rsidTr="00927A3C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92BB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(Расходы на выплату персоналу </w:t>
            </w:r>
            <w:r w:rsidRPr="00C32640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E1072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9DBE1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500E1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FB625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CB6D67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0D8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200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138,60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390C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145,50</w:t>
            </w:r>
          </w:p>
        </w:tc>
      </w:tr>
      <w:tr w:rsidR="00C32640" w:rsidRPr="00C32640" w14:paraId="46890920" w14:textId="77777777" w:rsidTr="00927A3C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90DF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1A2D53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9AC81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BCB85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B947D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C8443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B3C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F2D3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7468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B73AC33" w14:textId="77777777" w:rsidTr="00927A3C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FDBE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01FE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A4085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A0096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56543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AB567" w14:textId="77777777" w:rsidR="00C32640" w:rsidRPr="00C32640" w:rsidRDefault="00C32640" w:rsidP="00C32640">
            <w:pPr>
              <w:jc w:val="center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DDFD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160D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36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33F4128" w14:textId="77777777" w:rsidTr="00927A3C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1F19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E68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D217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9E7B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8B19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531F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B096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17932,70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590F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7ED1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14462,80</w:t>
            </w:r>
          </w:p>
        </w:tc>
      </w:tr>
    </w:tbl>
    <w:p w14:paraId="1CB35F0B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</w:pPr>
    </w:p>
    <w:p w14:paraId="2851F5B9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  <w:sectPr w:rsidR="00C32640" w:rsidRPr="00C32640" w:rsidSect="00A60AD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tbl>
      <w:tblPr>
        <w:tblW w:w="16222" w:type="dxa"/>
        <w:tblInd w:w="98" w:type="dxa"/>
        <w:tblLook w:val="04A0" w:firstRow="1" w:lastRow="0" w:firstColumn="1" w:lastColumn="0" w:noHBand="0" w:noVBand="1"/>
      </w:tblPr>
      <w:tblGrid>
        <w:gridCol w:w="7098"/>
        <w:gridCol w:w="2126"/>
        <w:gridCol w:w="851"/>
        <w:gridCol w:w="567"/>
        <w:gridCol w:w="1420"/>
        <w:gridCol w:w="1360"/>
        <w:gridCol w:w="1380"/>
        <w:gridCol w:w="1420"/>
      </w:tblGrid>
      <w:tr w:rsidR="00C32640" w:rsidRPr="00C32640" w14:paraId="73D86207" w14:textId="77777777" w:rsidTr="00927A3C">
        <w:trPr>
          <w:trHeight w:val="300"/>
        </w:trPr>
        <w:tc>
          <w:tcPr>
            <w:tcW w:w="16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C940B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lastRenderedPageBreak/>
              <w:t>Приложение 6</w:t>
            </w:r>
          </w:p>
        </w:tc>
      </w:tr>
      <w:tr w:rsidR="00C32640" w:rsidRPr="00C32640" w14:paraId="583F3FA6" w14:textId="77777777" w:rsidTr="00927A3C">
        <w:trPr>
          <w:trHeight w:val="300"/>
        </w:trPr>
        <w:tc>
          <w:tcPr>
            <w:tcW w:w="16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5A672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32640" w:rsidRPr="00C32640" w14:paraId="1100DE6A" w14:textId="77777777" w:rsidTr="00927A3C">
        <w:trPr>
          <w:trHeight w:val="300"/>
        </w:trPr>
        <w:tc>
          <w:tcPr>
            <w:tcW w:w="16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9B426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C32640" w:rsidRPr="00C32640" w14:paraId="52556392" w14:textId="77777777" w:rsidTr="00927A3C">
        <w:trPr>
          <w:trHeight w:val="300"/>
        </w:trPr>
        <w:tc>
          <w:tcPr>
            <w:tcW w:w="16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613C5B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6DAE76A1" w14:textId="77777777" w:rsidTr="00927A3C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C330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21D88A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CE048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B4DBD5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6264A0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BB3DD8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05AA4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E210E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32640" w:rsidRPr="00C32640" w14:paraId="6E7FA96D" w14:textId="77777777" w:rsidTr="00927A3C">
        <w:trPr>
          <w:trHeight w:val="1785"/>
        </w:trPr>
        <w:tc>
          <w:tcPr>
            <w:tcW w:w="16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09F81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C32640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2023  год и на плановый период 2024-2025 годов</w:t>
            </w:r>
          </w:p>
        </w:tc>
      </w:tr>
      <w:tr w:rsidR="00C32640" w:rsidRPr="00C32640" w14:paraId="66475541" w14:textId="77777777" w:rsidTr="00927A3C">
        <w:trPr>
          <w:trHeight w:val="300"/>
        </w:trPr>
        <w:tc>
          <w:tcPr>
            <w:tcW w:w="1622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3AC57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32640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C32640" w:rsidRPr="00C32640" w14:paraId="0444FEB0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9E7BA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B664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E8D4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DAE9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3264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7E4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32640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E56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B523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BDE69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2025 год</w:t>
            </w:r>
          </w:p>
        </w:tc>
      </w:tr>
      <w:tr w:rsidR="00C32640" w:rsidRPr="00C32640" w14:paraId="0B65805E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5DC2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8C1A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00C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8F66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2BFA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EBCB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17932,70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A6C8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366A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14463,70</w:t>
            </w:r>
          </w:p>
        </w:tc>
      </w:tr>
      <w:tr w:rsidR="00C32640" w:rsidRPr="00C32640" w14:paraId="7617AEAA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A4102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CBFA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EA1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DA46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90AF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66FC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510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2399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</w:tr>
      <w:tr w:rsidR="00C32640" w:rsidRPr="00C32640" w14:paraId="686C122E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4B00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221E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BBCE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B2B9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4C7E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5DDA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54FB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02FF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63A1D905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2628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B8E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71 1 00 02010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424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E84B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631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35C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60239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3084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0E8DD151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F825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8F2B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340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C0A3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07FE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7831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C7F0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0193B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</w:tr>
      <w:tr w:rsidR="00C32640" w:rsidRPr="00C32640" w14:paraId="62175D4E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3DC7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4E1C2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71 2 00 02020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B94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E095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9F44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C0F5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48E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E3D6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1BA5EE44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369F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48FB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69D2F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F412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2119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A753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1671,50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FE69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1527,30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DE3BB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766,80</w:t>
            </w:r>
          </w:p>
        </w:tc>
      </w:tr>
      <w:tr w:rsidR="00C32640" w:rsidRPr="00C32640" w14:paraId="16E14E45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27A2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5D1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35F04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0B51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FAAE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8BB2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272,20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C22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7839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13,00</w:t>
            </w:r>
          </w:p>
        </w:tc>
      </w:tr>
      <w:tr w:rsidR="00C32640" w:rsidRPr="00C32640" w14:paraId="5CB84D33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468EF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proofErr w:type="gramStart"/>
            <w:r w:rsidRPr="00C32640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A77A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1 00 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E4CC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3CD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D46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6AF3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C771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2A53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54524CC9" w14:textId="77777777" w:rsidTr="00927A3C">
        <w:trPr>
          <w:trHeight w:val="177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675CB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C32640">
              <w:rPr>
                <w:color w:val="000000"/>
              </w:rPr>
              <w:t>для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gramStart"/>
            <w:r w:rsidRPr="00C32640">
              <w:rPr>
                <w:color w:val="000000"/>
              </w:rPr>
              <w:t>обеспечение</w:t>
            </w:r>
            <w:proofErr w:type="gramEnd"/>
            <w:r w:rsidRPr="00C32640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1C58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72 1 00 02060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3FBF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6C2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0E9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201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34D2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4CA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13,00</w:t>
            </w:r>
          </w:p>
        </w:tc>
      </w:tr>
      <w:tr w:rsidR="00C32640" w:rsidRPr="00C32640" w14:paraId="068E6C3F" w14:textId="77777777" w:rsidTr="00927A3C">
        <w:trPr>
          <w:trHeight w:val="6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8A796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«Содержание объектов благоустройства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22D4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F424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E569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CAC8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4AB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1399,30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BF85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1277,30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73263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753,80</w:t>
            </w:r>
          </w:p>
        </w:tc>
      </w:tr>
      <w:tr w:rsidR="00C32640" w:rsidRPr="00C32640" w14:paraId="6BB12919" w14:textId="77777777" w:rsidTr="00927A3C">
        <w:trPr>
          <w:trHeight w:val="112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DB52F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A189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5ED47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B11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CE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DAED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9A5A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5DEC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45,00</w:t>
            </w:r>
          </w:p>
        </w:tc>
      </w:tr>
      <w:tr w:rsidR="00C32640" w:rsidRPr="00C32640" w14:paraId="56EBB385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2A0F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6DBF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111B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19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D19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1DFF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9096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211,10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9862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50,00</w:t>
            </w:r>
          </w:p>
        </w:tc>
      </w:tr>
      <w:tr w:rsidR="00C32640" w:rsidRPr="00C32640" w14:paraId="19AD7700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2E81C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F382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3978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DA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AC3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C24E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868,60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FB69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C733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587,80</w:t>
            </w:r>
          </w:p>
        </w:tc>
      </w:tr>
      <w:tr w:rsidR="00C32640" w:rsidRPr="00C32640" w14:paraId="4B250AC6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B094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0A1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27F18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5C9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44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9E47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29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935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</w:tr>
      <w:tr w:rsidR="00C32640" w:rsidRPr="00C32640" w14:paraId="396E1380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B287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Содер-жание</w:t>
            </w:r>
            <w:proofErr w:type="spellEnd"/>
            <w:r w:rsidRPr="00C32640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</w:t>
            </w:r>
            <w:proofErr w:type="spellStart"/>
            <w:r w:rsidRPr="00C32640">
              <w:rPr>
                <w:color w:val="000000"/>
              </w:rPr>
              <w:t>муниципаль</w:t>
            </w:r>
            <w:proofErr w:type="spellEnd"/>
            <w:r w:rsidRPr="00C32640">
              <w:rPr>
                <w:color w:val="000000"/>
              </w:rPr>
              <w:t xml:space="preserve">-ной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</w:t>
            </w:r>
            <w:proofErr w:type="spellStart"/>
            <w:r w:rsidRPr="00C32640">
              <w:rPr>
                <w:color w:val="000000"/>
              </w:rPr>
              <w:t>поселе-ния</w:t>
            </w:r>
            <w:proofErr w:type="spellEnd"/>
            <w:r w:rsidRPr="00C32640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C32640">
              <w:rPr>
                <w:color w:val="000000"/>
              </w:rPr>
              <w:t>му-ниципальных</w:t>
            </w:r>
            <w:proofErr w:type="spellEnd"/>
            <w:r w:rsidRPr="00C32640">
              <w:rPr>
                <w:color w:val="000000"/>
              </w:rPr>
              <w:t>) нужд)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B611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72 2 00 02620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F7F0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BC4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9B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2CC8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DBB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4F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</w:tr>
      <w:tr w:rsidR="00C32640" w:rsidRPr="00C32640" w14:paraId="24365955" w14:textId="77777777" w:rsidTr="00927A3C">
        <w:trPr>
          <w:trHeight w:val="1530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EE825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CBA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72 2 00 03550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A2FDA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CC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F24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C55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A09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A8F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2782543D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DCCEC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B58A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0577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D2D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F034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CE3C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C0DB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7AC1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34B499A2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66620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Лысогорском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8BBC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8BF8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3A2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97B6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115C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80C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F900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1,00</w:t>
            </w:r>
          </w:p>
        </w:tc>
      </w:tr>
      <w:tr w:rsidR="00C32640" w:rsidRPr="00C32640" w14:paraId="5AB589DC" w14:textId="77777777" w:rsidTr="00927A3C">
        <w:trPr>
          <w:trHeight w:val="193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6ADD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F7468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74 1 00 02600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A735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72AC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0857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CB4B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CC66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3A6D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177970B1" w14:textId="77777777" w:rsidTr="00927A3C">
        <w:trPr>
          <w:trHeight w:val="54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76966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"Профилактика экстремизма и терроризма в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Лысогорском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32640">
              <w:rPr>
                <w:b/>
                <w:bCs/>
                <w:color w:val="000000"/>
              </w:rPr>
              <w:t>секльском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4292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BD18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1FF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1704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CB64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95FB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8CEF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2,00</w:t>
            </w:r>
          </w:p>
        </w:tc>
      </w:tr>
      <w:tr w:rsidR="00C32640" w:rsidRPr="00C32640" w14:paraId="47278A45" w14:textId="77777777" w:rsidTr="00927A3C">
        <w:trPr>
          <w:trHeight w:val="118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E4F34B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6588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74 2 00 02140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F8D3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A0E3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1131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6973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44A3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EDD2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2,00</w:t>
            </w:r>
          </w:p>
        </w:tc>
      </w:tr>
      <w:tr w:rsidR="00C32640" w:rsidRPr="00C32640" w14:paraId="65FDE20A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F05620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4FA6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6B65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D92D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782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852E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1A7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B71E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3,00</w:t>
            </w:r>
          </w:p>
        </w:tc>
      </w:tr>
      <w:tr w:rsidR="00C32640" w:rsidRPr="00C32640" w14:paraId="5D82C349" w14:textId="77777777" w:rsidTr="00927A3C">
        <w:trPr>
          <w:trHeight w:val="171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59723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3FD1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74 3 00 02150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06F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F257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DB72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71F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FE89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BA84B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3,00</w:t>
            </w:r>
          </w:p>
        </w:tc>
      </w:tr>
      <w:tr w:rsidR="00C32640" w:rsidRPr="00C32640" w14:paraId="699D00B7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AC10D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D016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B21E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1A81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B35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62EB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A333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829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60DE68E4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58F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F494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A4C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3ADB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B309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43A7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4D69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9C24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76DED91E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AE9E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B9B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3CF7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C020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64D3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CF0D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FB1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D2C7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4698071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C4D9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9265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75 1 00 02230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1CAC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DEE7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23CD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42C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1115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3553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1AE37B6" w14:textId="77777777" w:rsidTr="00927A3C">
        <w:trPr>
          <w:trHeight w:val="330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137E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«Защита  населения и территории от чрезвычайных ситуаций»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79A1D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336B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6AA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5941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E8C5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A037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32E9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3EA19BCD" w14:textId="77777777" w:rsidTr="00927A3C">
        <w:trPr>
          <w:trHeight w:val="1575"/>
        </w:trPr>
        <w:tc>
          <w:tcPr>
            <w:tcW w:w="7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BFC17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2AF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75 2 00 02240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2D4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716D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447B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F285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C7A8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5B2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BB5CEDA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2E26F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5A9CC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FB90C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AD533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20F8C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B37D0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90B1E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4EBF" w14:textId="77777777" w:rsidR="00C32640" w:rsidRPr="00C32640" w:rsidRDefault="00C32640" w:rsidP="00C32640">
            <w:pPr>
              <w:rPr>
                <w:color w:val="000000"/>
              </w:rPr>
            </w:pPr>
          </w:p>
        </w:tc>
      </w:tr>
      <w:tr w:rsidR="00C32640" w:rsidRPr="00C32640" w14:paraId="5FE3A45B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D5663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801F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006B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E9E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8175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363E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B865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D2B5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1F71F689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52069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92CD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75 3 00 02250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A25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85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DF0C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B22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41CB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E7B0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72CA8BC3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BB48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9287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2F2B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53B6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D23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4DAA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6165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4966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4052,10</w:t>
            </w:r>
          </w:p>
        </w:tc>
      </w:tr>
      <w:tr w:rsidR="00C32640" w:rsidRPr="00C32640" w14:paraId="1D0EB56F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0A755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4C8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EEE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08E9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B616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4230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18EE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3097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4052,10</w:t>
            </w:r>
          </w:p>
        </w:tc>
      </w:tr>
      <w:tr w:rsidR="00C32640" w:rsidRPr="00C32640" w14:paraId="4D7DAA06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3146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C32640">
              <w:rPr>
                <w:color w:val="000000"/>
              </w:rPr>
              <w:t>подпро</w:t>
            </w:r>
            <w:proofErr w:type="spellEnd"/>
            <w:r w:rsidRPr="00C32640">
              <w:rPr>
                <w:color w:val="000000"/>
              </w:rPr>
              <w:t>-граммы</w:t>
            </w:r>
            <w:proofErr w:type="gramEnd"/>
            <w:r w:rsidRPr="00C32640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28C4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C905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9CF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B7B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43F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2AD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B1B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AB59449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076E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C32640">
              <w:rPr>
                <w:color w:val="000000"/>
              </w:rPr>
              <w:t xml:space="preserve"> ,</w:t>
            </w:r>
            <w:proofErr w:type="gramEnd"/>
            <w:r w:rsidRPr="00C32640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F5EA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11 1 00 03110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E1B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44FC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D5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DBB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7 222,10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A04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E217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4 052,10</w:t>
            </w:r>
          </w:p>
        </w:tc>
      </w:tr>
      <w:tr w:rsidR="00C32640" w:rsidRPr="00C32640" w14:paraId="0BC8925C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6A31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C6D4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11 1 00 02480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8D2D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CAB9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E950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7B54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19A0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E5AA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5D697533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9729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ABB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B07B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48A1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2898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376A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AF63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CC9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4F89AB5B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21625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Лысогорском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8638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E327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1E62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373C9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B245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E417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2A25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35,00</w:t>
            </w:r>
          </w:p>
        </w:tc>
      </w:tr>
      <w:tr w:rsidR="00C32640" w:rsidRPr="00C32640" w14:paraId="1C8DFABE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FA92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961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77 1 00 02270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7F92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F4A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771A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0C39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BD46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0DA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35,00</w:t>
            </w:r>
          </w:p>
        </w:tc>
      </w:tr>
      <w:tr w:rsidR="00C32640" w:rsidRPr="00C32640" w14:paraId="2EE51496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90D7D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2C4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B998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CDCA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D6F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9D6D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4E1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CEF04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00520BC2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37FD5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BD0D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7A65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62AF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AC56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4F1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861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AE57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6,00</w:t>
            </w:r>
          </w:p>
        </w:tc>
      </w:tr>
      <w:tr w:rsidR="00C32640" w:rsidRPr="00C32640" w14:paraId="1C883470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9B8D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 </w:t>
            </w:r>
            <w:r w:rsidRPr="00C32640">
              <w:rPr>
                <w:color w:val="000000"/>
              </w:rPr>
              <w:lastRenderedPageBreak/>
              <w:t xml:space="preserve">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C32640">
              <w:rPr>
                <w:color w:val="000000"/>
              </w:rPr>
              <w:t>х(</w:t>
            </w:r>
            <w:proofErr w:type="gramEnd"/>
            <w:r w:rsidRPr="00C32640">
              <w:rPr>
                <w:color w:val="000000"/>
              </w:rPr>
              <w:t>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53EB4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78 1 00 02280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5608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5DAB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367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84A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171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B61E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9C45C86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06BC7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388E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78 1 00 02280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72C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27BD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61D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D364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74E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4C9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6,00</w:t>
            </w:r>
          </w:p>
        </w:tc>
      </w:tr>
      <w:tr w:rsidR="00C32640" w:rsidRPr="00C32640" w14:paraId="2E89B775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E5414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C3D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3DB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8F6C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F5E8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AF42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661F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88DE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0C329D16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FCEBB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AC3D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8A65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316A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8C8A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598A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E72D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9A8E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4,00</w:t>
            </w:r>
          </w:p>
        </w:tc>
      </w:tr>
      <w:tr w:rsidR="00C32640" w:rsidRPr="00C32640" w14:paraId="04D95E91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1AC1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C15B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49B86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4976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A1C6B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B14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92,70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D81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B87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3614872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9B59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D616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79 1 00 02300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F600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2AB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996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C420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D8F1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70D9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4,00</w:t>
            </w:r>
          </w:p>
        </w:tc>
      </w:tr>
      <w:tr w:rsidR="00C32640" w:rsidRPr="00C32640" w14:paraId="6E64EF5B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54182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C32640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F216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1F63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E73F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4A7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CC6F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A8EF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C206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25,00</w:t>
            </w:r>
          </w:p>
        </w:tc>
      </w:tr>
      <w:tr w:rsidR="00C32640" w:rsidRPr="00C32640" w14:paraId="15BAC49D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F5645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513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23F2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E1C5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195E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0EBE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45,20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7CC9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0E55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25,00</w:t>
            </w:r>
          </w:p>
        </w:tc>
      </w:tr>
      <w:tr w:rsidR="00C32640" w:rsidRPr="00C32640" w14:paraId="73380834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57BE3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proofErr w:type="gramStart"/>
            <w:r w:rsidRPr="00C32640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E822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4DE4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F18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9CF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59475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126A0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B32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0,00</w:t>
            </w:r>
          </w:p>
        </w:tc>
      </w:tr>
      <w:tr w:rsidR="00C32640" w:rsidRPr="00C32640" w14:paraId="0659CA17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FAAB3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</w:t>
            </w:r>
            <w:proofErr w:type="spellStart"/>
            <w:r w:rsidRPr="00C32640">
              <w:rPr>
                <w:color w:val="000000"/>
              </w:rPr>
              <w:t>Энергоэффективность</w:t>
            </w:r>
            <w:proofErr w:type="spellEnd"/>
            <w:r w:rsidRPr="00C32640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47F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81 1 00 02360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D6ED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1CE4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2442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DF4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9373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75F2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25,00</w:t>
            </w:r>
          </w:p>
        </w:tc>
      </w:tr>
      <w:tr w:rsidR="00C32640" w:rsidRPr="00C32640" w14:paraId="61975655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A77F2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8637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CC34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CDFC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18C5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2B9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7494,90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41B4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7878,40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A622F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7995,50</w:t>
            </w:r>
          </w:p>
        </w:tc>
      </w:tr>
      <w:tr w:rsidR="00C32640" w:rsidRPr="00C32640" w14:paraId="3A4B29E2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7F278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Лысогорском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D952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D09FF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483B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CFE6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8C53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24B8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892F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20,00</w:t>
            </w:r>
          </w:p>
        </w:tc>
      </w:tr>
      <w:tr w:rsidR="00C32640" w:rsidRPr="00C32640" w14:paraId="2DF9782A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28B4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C32640">
              <w:rPr>
                <w:color w:val="000000"/>
              </w:rPr>
              <w:t>Лысогорском</w:t>
            </w:r>
            <w:proofErr w:type="spellEnd"/>
            <w:r w:rsidRPr="00C32640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539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82 1 00 01020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5150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5643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1AF2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92E9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DB61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E882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23B6F4C5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3A7BE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6FE9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297A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12B4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6FAF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5E4C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7474,90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7E3A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7858,40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5E46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7975,50</w:t>
            </w:r>
          </w:p>
        </w:tc>
      </w:tr>
      <w:tr w:rsidR="00C32640" w:rsidRPr="00C32640" w14:paraId="114A38B5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8DE64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87E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3AB8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8C87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F565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F608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6 756,00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6111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7 094,30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ADCE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7 448,70</w:t>
            </w:r>
          </w:p>
        </w:tc>
      </w:tr>
      <w:tr w:rsidR="00C32640" w:rsidRPr="00C32640" w14:paraId="1BC210E4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E2B9A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BA77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41EA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8BCC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AE8BC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57D0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599,20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0A5B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B9F1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384,30</w:t>
            </w:r>
          </w:p>
        </w:tc>
      </w:tr>
      <w:tr w:rsidR="00C32640" w:rsidRPr="00C32640" w14:paraId="17768D9C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EB9C4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C32640">
              <w:rPr>
                <w:color w:val="000000"/>
              </w:rPr>
              <w:t>распростра</w:t>
            </w:r>
            <w:proofErr w:type="spellEnd"/>
            <w:r w:rsidRPr="00C32640">
              <w:rPr>
                <w:color w:val="000000"/>
              </w:rPr>
              <w:t>-нения</w:t>
            </w:r>
            <w:proofErr w:type="gramEnd"/>
            <w:r w:rsidRPr="00C32640">
              <w:rPr>
                <w:color w:val="000000"/>
              </w:rPr>
              <w:t xml:space="preserve"> </w:t>
            </w:r>
            <w:proofErr w:type="spellStart"/>
            <w:r w:rsidRPr="00C32640">
              <w:rPr>
                <w:color w:val="000000"/>
              </w:rPr>
              <w:t>коронавирусной</w:t>
            </w:r>
            <w:proofErr w:type="spellEnd"/>
            <w:r w:rsidRPr="00C32640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C32640">
              <w:rPr>
                <w:color w:val="000000"/>
              </w:rPr>
              <w:t>Обеспе-чение</w:t>
            </w:r>
            <w:proofErr w:type="spellEnd"/>
            <w:r w:rsidRPr="00C32640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984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2477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C621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BFF9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951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B6D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3FF5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2201D74E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36294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«Муниципальная политика»</w:t>
            </w: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9977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82 2 00 01040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57A7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7076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4101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B725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6D6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B22C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142,50</w:t>
            </w:r>
          </w:p>
        </w:tc>
      </w:tr>
      <w:tr w:rsidR="00C32640" w:rsidRPr="00C32640" w14:paraId="601A2E04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D88DA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7F1E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81B8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530D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F41F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221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9FF4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2483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50,40</w:t>
            </w:r>
          </w:p>
        </w:tc>
      </w:tr>
      <w:tr w:rsidR="00C32640" w:rsidRPr="00C32640" w14:paraId="4054396A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6431D5" w14:textId="77777777" w:rsidR="00C32640" w:rsidRPr="00C32640" w:rsidRDefault="00C32640" w:rsidP="00C32640">
            <w:pPr>
              <w:jc w:val="both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8A52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22 1 00 0000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57F4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1592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719F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D0EC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C922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B6D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50,40</w:t>
            </w:r>
          </w:p>
        </w:tc>
      </w:tr>
      <w:tr w:rsidR="00C32640" w:rsidRPr="00C32640" w14:paraId="78143987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B7E62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Субсидия на реализацию проектов инициативного бюджетирования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C5E8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239B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D7D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BE97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7242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14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0247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7C5ABD02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FEEBF" w14:textId="77777777" w:rsidR="00C32640" w:rsidRPr="00C32640" w:rsidRDefault="00C32640" w:rsidP="00C32640">
            <w:pPr>
              <w:jc w:val="both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6F53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22 1 00 02590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1A4B6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B4AA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C47F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1409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6EE3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D914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50,40</w:t>
            </w:r>
          </w:p>
        </w:tc>
      </w:tr>
      <w:tr w:rsidR="00C32640" w:rsidRPr="00C32640" w14:paraId="465A772D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1F7BA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Итого по муниципальным программам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597A1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E27F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0E80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159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877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16756,90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3B31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13748,40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AC23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12947,80</w:t>
            </w:r>
          </w:p>
        </w:tc>
      </w:tr>
      <w:tr w:rsidR="00C32640" w:rsidRPr="00C32640" w14:paraId="5D192372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CB19" w14:textId="77777777" w:rsidR="00C32640" w:rsidRPr="00C32640" w:rsidRDefault="00C32640" w:rsidP="00C32640">
            <w:pPr>
              <w:rPr>
                <w:b/>
                <w:bCs/>
                <w:i/>
                <w:iCs/>
                <w:color w:val="000000"/>
              </w:rPr>
            </w:pPr>
            <w:r w:rsidRPr="00C32640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E381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A21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F05A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82D0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47E8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7974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325CA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</w:tr>
      <w:tr w:rsidR="00C32640" w:rsidRPr="00C32640" w14:paraId="77FE59E0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1AFC5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70ECD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9B0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70CA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C08A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3E34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E08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8A568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</w:tr>
      <w:tr w:rsidR="00C32640" w:rsidRPr="00C32640" w14:paraId="3395C7AE" w14:textId="77777777" w:rsidTr="00927A3C">
        <w:trPr>
          <w:trHeight w:val="159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AD112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392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248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8522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5108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6A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D37B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0298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</w:tr>
      <w:tr w:rsidR="00C32640" w:rsidRPr="00C32640" w14:paraId="1205052A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A3B6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C32640">
              <w:rPr>
                <w:color w:val="000000"/>
              </w:rPr>
              <w:t>»(</w:t>
            </w:r>
            <w:proofErr w:type="gramEnd"/>
            <w:r w:rsidRPr="00C32640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6769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FC52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B94F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F27F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E07B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425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08AA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317,60</w:t>
            </w:r>
          </w:p>
        </w:tc>
      </w:tr>
      <w:tr w:rsidR="00C32640" w:rsidRPr="00C32640" w14:paraId="35ADA26C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3C877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E5D8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6541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4C69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3F07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CDBFF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294,20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0ACA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CC63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317,80</w:t>
            </w:r>
          </w:p>
        </w:tc>
      </w:tr>
      <w:tr w:rsidR="00C32640" w:rsidRPr="00C32640" w14:paraId="72EA9088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CCCAB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C32640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4A83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37307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BD68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08A9E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2D05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FE5C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9F28BD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</w:tr>
      <w:tr w:rsidR="00C32640" w:rsidRPr="00C32640" w14:paraId="21646CD4" w14:textId="77777777" w:rsidTr="00927A3C">
        <w:trPr>
          <w:trHeight w:val="33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7A24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D83A0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6208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8A2DD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E3CD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00D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881,60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CC6A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CEA4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1198,10</w:t>
            </w:r>
          </w:p>
        </w:tc>
      </w:tr>
      <w:tr w:rsidR="00C32640" w:rsidRPr="00C32640" w14:paraId="237A2F3C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FBBFC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 xml:space="preserve">Расходы на выплаты по оплате труда работников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C32640">
              <w:rPr>
                <w:color w:val="000000"/>
              </w:rPr>
              <w:t>непрграммных</w:t>
            </w:r>
            <w:proofErr w:type="spellEnd"/>
            <w:r w:rsidRPr="00C32640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B8A8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DA6E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7865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97C7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8B84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3182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229C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145,50</w:t>
            </w:r>
          </w:p>
        </w:tc>
      </w:tr>
      <w:tr w:rsidR="00C32640" w:rsidRPr="00C32640" w14:paraId="52821F6F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2C626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C32640">
              <w:rPr>
                <w:color w:val="000000"/>
              </w:rPr>
              <w:t>непрграммных</w:t>
            </w:r>
            <w:proofErr w:type="spellEnd"/>
            <w:r w:rsidRPr="00C32640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85F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2AD1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7960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BE1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F9A7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5D70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6A41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6F29E56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CC2AF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599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C17B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680F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D05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E0F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51A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A913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D701A3D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1268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FE85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1A0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10BC6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8F8A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94B0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5C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D72F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2CC3BB58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B6BF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948A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526C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D80A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6D50C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0880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06FE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1E38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4E03C843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6E300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6F748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55C4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42849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5321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EFD1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0FE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FB4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195,60</w:t>
            </w:r>
          </w:p>
        </w:tc>
      </w:tr>
      <w:tr w:rsidR="00C32640" w:rsidRPr="00C32640" w14:paraId="15D1A4AF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683A4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закупки товаров, работ и услуг для </w:t>
            </w:r>
            <w:r w:rsidRPr="00C32640"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E12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lastRenderedPageBreak/>
              <w:t>99 9 00 88880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D6B7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0486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5D27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8B4B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8B56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243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20,00</w:t>
            </w:r>
          </w:p>
        </w:tc>
      </w:tr>
      <w:tr w:rsidR="00C32640" w:rsidRPr="00C32640" w14:paraId="63C89CCB" w14:textId="77777777" w:rsidTr="00927A3C">
        <w:trPr>
          <w:trHeight w:val="127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7785C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C32640">
              <w:rPr>
                <w:b/>
                <w:bCs/>
                <w:color w:val="000000"/>
              </w:rPr>
              <w:t xml:space="preserve"> о</w:t>
            </w:r>
            <w:r w:rsidRPr="00C32640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1306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99 9 00 03560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A7DC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7915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F659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90122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D66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0339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</w:tr>
      <w:tr w:rsidR="00C32640" w:rsidRPr="00C32640" w14:paraId="1BD71036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40FA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8854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99 9 00 88880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2ED7C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9C4D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13F3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2723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4E7B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A771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71,90</w:t>
            </w:r>
          </w:p>
        </w:tc>
      </w:tr>
      <w:tr w:rsidR="00C32640" w:rsidRPr="00C32640" w14:paraId="25D6A524" w14:textId="77777777" w:rsidTr="00927A3C">
        <w:trPr>
          <w:trHeight w:val="96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95A83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2C2C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6D96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6D68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1CED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9E6D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193,80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A089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983E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</w:tr>
      <w:tr w:rsidR="00C32640" w:rsidRPr="00C32640" w14:paraId="303E29F1" w14:textId="77777777" w:rsidTr="00927A3C">
        <w:trPr>
          <w:trHeight w:val="64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A1698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C32640">
              <w:rPr>
                <w:color w:val="000000"/>
              </w:rPr>
              <w:t>Лысогорского</w:t>
            </w:r>
            <w:proofErr w:type="spellEnd"/>
            <w:r w:rsidRPr="00C32640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187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1DC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DEA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09FF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64EE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7EC5E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B0E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707,30</w:t>
            </w:r>
          </w:p>
        </w:tc>
      </w:tr>
      <w:tr w:rsidR="00C32640" w:rsidRPr="00C32640" w14:paraId="646C1149" w14:textId="77777777" w:rsidTr="00927A3C">
        <w:trPr>
          <w:trHeight w:val="108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BD9FE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6BE24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F92EE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8A31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E48C87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0109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881,60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8C91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68013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1198,10</w:t>
            </w:r>
          </w:p>
        </w:tc>
      </w:tr>
    </w:tbl>
    <w:p w14:paraId="20DFFE71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</w:pPr>
    </w:p>
    <w:p w14:paraId="4C30F9D6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</w:pPr>
    </w:p>
    <w:tbl>
      <w:tblPr>
        <w:tblW w:w="15572" w:type="dxa"/>
        <w:tblInd w:w="98" w:type="dxa"/>
        <w:tblLook w:val="04A0" w:firstRow="1" w:lastRow="0" w:firstColumn="1" w:lastColumn="0" w:noHBand="0" w:noVBand="1"/>
      </w:tblPr>
      <w:tblGrid>
        <w:gridCol w:w="9600"/>
        <w:gridCol w:w="1380"/>
        <w:gridCol w:w="1140"/>
        <w:gridCol w:w="3452"/>
      </w:tblGrid>
      <w:tr w:rsidR="00C32640" w:rsidRPr="00C32640" w14:paraId="786EBD85" w14:textId="77777777" w:rsidTr="00927A3C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D56D8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9569C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9D13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52CC26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C32640" w:rsidRPr="00C32640" w14:paraId="14A1CD04" w14:textId="77777777" w:rsidTr="00927A3C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990ED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9A672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32ECB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F13F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32640" w:rsidRPr="00C32640" w14:paraId="3AE9F00B" w14:textId="77777777" w:rsidTr="00927A3C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2BEBD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198D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CF53C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264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F5C9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C32640" w:rsidRPr="00C32640" w14:paraId="1E1CF6EF" w14:textId="77777777" w:rsidTr="00927A3C">
        <w:trPr>
          <w:trHeight w:val="300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AAAF89" w14:textId="77777777" w:rsidR="00C32640" w:rsidRPr="00C32640" w:rsidRDefault="00C32640" w:rsidP="00C32640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24371387" w14:textId="77777777" w:rsidTr="00927A3C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255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99F8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98EE" w14:textId="77777777" w:rsidR="00C32640" w:rsidRPr="00C32640" w:rsidRDefault="00C32640" w:rsidP="00C32640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DA7F" w14:textId="77777777" w:rsidR="00C32640" w:rsidRPr="00C32640" w:rsidRDefault="00C32640" w:rsidP="00C32640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32640" w:rsidRPr="00C32640" w14:paraId="20D1E3E7" w14:textId="77777777" w:rsidTr="00927A3C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4F044" w14:textId="77777777" w:rsidR="00C32640" w:rsidRPr="00C32640" w:rsidRDefault="00C32640" w:rsidP="00C3264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252D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00E58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30775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1CE1C0BF" w14:textId="77777777" w:rsidTr="00927A3C">
        <w:trPr>
          <w:trHeight w:val="375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EAF0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2640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C32640" w:rsidRPr="00C32640" w14:paraId="25AFB164" w14:textId="77777777" w:rsidTr="00927A3C">
        <w:trPr>
          <w:trHeight w:val="31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24C6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7B0D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14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2261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 xml:space="preserve"> </w:t>
            </w:r>
            <w:r w:rsidRPr="00C32640">
              <w:rPr>
                <w:color w:val="000000"/>
              </w:rPr>
              <w:t>(тыс. рублей</w:t>
            </w:r>
            <w:r w:rsidRPr="00C32640">
              <w:rPr>
                <w:b/>
                <w:bCs/>
                <w:color w:val="000000"/>
              </w:rPr>
              <w:t>)</w:t>
            </w:r>
          </w:p>
        </w:tc>
      </w:tr>
      <w:tr w:rsidR="00C32640" w:rsidRPr="00C32640" w14:paraId="492FEB1E" w14:textId="77777777" w:rsidTr="00927A3C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50E1C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3EA2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EAD5C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D7A77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3871858B" w14:textId="77777777" w:rsidTr="00927A3C">
        <w:trPr>
          <w:trHeight w:val="330"/>
        </w:trPr>
        <w:tc>
          <w:tcPr>
            <w:tcW w:w="9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A71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5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67C0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</w:tr>
      <w:tr w:rsidR="00C32640" w:rsidRPr="00C32640" w14:paraId="0F5807E0" w14:textId="77777777" w:rsidTr="00927A3C">
        <w:trPr>
          <w:trHeight w:val="330"/>
        </w:trPr>
        <w:tc>
          <w:tcPr>
            <w:tcW w:w="9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1CED46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9715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D5D2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C749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2025 год</w:t>
            </w:r>
          </w:p>
        </w:tc>
      </w:tr>
      <w:tr w:rsidR="00C32640" w:rsidRPr="00C32640" w14:paraId="3A384005" w14:textId="77777777" w:rsidTr="00927A3C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D35F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C9C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21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546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</w:t>
            </w:r>
          </w:p>
        </w:tc>
      </w:tr>
      <w:tr w:rsidR="00C32640" w:rsidRPr="00C32640" w14:paraId="2692AC57" w14:textId="77777777" w:rsidTr="00927A3C">
        <w:trPr>
          <w:trHeight w:val="645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C26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BBBCB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7222,10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03FA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4012,10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79D1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4052,10</w:t>
            </w:r>
          </w:p>
        </w:tc>
      </w:tr>
      <w:tr w:rsidR="00C32640" w:rsidRPr="00C32640" w14:paraId="0BF380A3" w14:textId="77777777" w:rsidTr="00927A3C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3A6E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69F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5164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564AA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1,00</w:t>
            </w:r>
          </w:p>
        </w:tc>
      </w:tr>
      <w:tr w:rsidR="00C32640" w:rsidRPr="00C32640" w14:paraId="1048924E" w14:textId="77777777" w:rsidTr="00927A3C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AAD82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F01D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202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39BC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37,80</w:t>
            </w:r>
          </w:p>
        </w:tc>
      </w:tr>
      <w:tr w:rsidR="00C32640" w:rsidRPr="00C32640" w14:paraId="4D347865" w14:textId="77777777" w:rsidTr="00927A3C">
        <w:trPr>
          <w:trHeight w:val="315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165DE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DE3F1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7260,90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E7CC6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4050,90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5AB2B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4090,90</w:t>
            </w:r>
          </w:p>
        </w:tc>
      </w:tr>
      <w:tr w:rsidR="00C32640" w:rsidRPr="00C32640" w14:paraId="2FD849D1" w14:textId="77777777" w:rsidTr="00927A3C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BAA7B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8313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13C5B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0D8B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</w:p>
        </w:tc>
      </w:tr>
    </w:tbl>
    <w:p w14:paraId="179492DF" w14:textId="77777777" w:rsidR="00C32640" w:rsidRPr="00C32640" w:rsidRDefault="00C32640" w:rsidP="00C32640">
      <w:pPr>
        <w:ind w:firstLineChars="100" w:firstLine="220"/>
        <w:rPr>
          <w:color w:val="000000"/>
          <w:sz w:val="22"/>
          <w:szCs w:val="22"/>
        </w:rPr>
      </w:pPr>
    </w:p>
    <w:p w14:paraId="39D3347A" w14:textId="77777777" w:rsidR="00C32640" w:rsidRPr="00C32640" w:rsidRDefault="00C32640" w:rsidP="00C32640">
      <w:pPr>
        <w:ind w:firstLineChars="100" w:firstLine="220"/>
        <w:rPr>
          <w:color w:val="000000"/>
          <w:sz w:val="22"/>
          <w:szCs w:val="22"/>
        </w:rPr>
      </w:pPr>
    </w:p>
    <w:p w14:paraId="76910063" w14:textId="77777777" w:rsidR="00C32640" w:rsidRPr="00C32640" w:rsidRDefault="00C32640" w:rsidP="00C32640">
      <w:pPr>
        <w:ind w:firstLineChars="100" w:firstLine="220"/>
        <w:rPr>
          <w:color w:val="000000"/>
          <w:sz w:val="22"/>
          <w:szCs w:val="22"/>
        </w:rPr>
      </w:pPr>
    </w:p>
    <w:p w14:paraId="33C8CE87" w14:textId="77777777" w:rsidR="00C32640" w:rsidRPr="00C32640" w:rsidRDefault="00C32640" w:rsidP="00C32640">
      <w:pPr>
        <w:ind w:firstLineChars="100" w:firstLine="220"/>
        <w:rPr>
          <w:color w:val="000000"/>
          <w:sz w:val="22"/>
          <w:szCs w:val="22"/>
        </w:rPr>
      </w:pPr>
    </w:p>
    <w:tbl>
      <w:tblPr>
        <w:tblW w:w="158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960"/>
        <w:gridCol w:w="5146"/>
        <w:gridCol w:w="3118"/>
        <w:gridCol w:w="3119"/>
        <w:gridCol w:w="1080"/>
        <w:gridCol w:w="905"/>
        <w:gridCol w:w="1558"/>
      </w:tblGrid>
      <w:tr w:rsidR="00C32640" w:rsidRPr="00C32640" w14:paraId="75AC22A8" w14:textId="77777777" w:rsidTr="00927A3C">
        <w:trPr>
          <w:trHeight w:val="300"/>
        </w:trPr>
        <w:tc>
          <w:tcPr>
            <w:tcW w:w="15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7CE8F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C32640" w:rsidRPr="00C32640" w14:paraId="778CF571" w14:textId="77777777" w:rsidTr="00927A3C">
        <w:trPr>
          <w:trHeight w:val="300"/>
        </w:trPr>
        <w:tc>
          <w:tcPr>
            <w:tcW w:w="15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A77A5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C32640" w:rsidRPr="00C32640" w14:paraId="1D31FFA4" w14:textId="77777777" w:rsidTr="00927A3C">
        <w:trPr>
          <w:trHeight w:val="300"/>
        </w:trPr>
        <w:tc>
          <w:tcPr>
            <w:tcW w:w="15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DD98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C32640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C32640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C32640" w:rsidRPr="00C32640" w14:paraId="173D6609" w14:textId="77777777" w:rsidTr="00927A3C">
        <w:trPr>
          <w:trHeight w:val="300"/>
        </w:trPr>
        <w:tc>
          <w:tcPr>
            <w:tcW w:w="15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8EDF4" w14:textId="77777777" w:rsidR="00C32640" w:rsidRPr="00C32640" w:rsidRDefault="00C32640" w:rsidP="00C32640">
            <w:pPr>
              <w:jc w:val="right"/>
              <w:rPr>
                <w:color w:val="000000"/>
                <w:sz w:val="22"/>
                <w:szCs w:val="22"/>
              </w:rPr>
            </w:pPr>
            <w:r w:rsidRPr="00C32640">
              <w:rPr>
                <w:color w:val="000000"/>
                <w:sz w:val="22"/>
                <w:szCs w:val="22"/>
              </w:rPr>
              <w:t>от 28.03.2023 г № 68</w:t>
            </w:r>
          </w:p>
        </w:tc>
      </w:tr>
      <w:tr w:rsidR="00C32640" w:rsidRPr="00C32640" w14:paraId="2D69221B" w14:textId="77777777" w:rsidTr="00927A3C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02A2F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086B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C550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8319" w14:textId="77777777" w:rsidR="00C32640" w:rsidRPr="00C32640" w:rsidRDefault="00C32640" w:rsidP="00C3264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A4BCC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A924C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487F" w14:textId="77777777" w:rsidR="00C32640" w:rsidRPr="00C32640" w:rsidRDefault="00C32640" w:rsidP="00C3264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32640" w:rsidRPr="00C32640" w14:paraId="11C224F6" w14:textId="77777777" w:rsidTr="00927A3C">
        <w:trPr>
          <w:trHeight w:val="420"/>
        </w:trPr>
        <w:tc>
          <w:tcPr>
            <w:tcW w:w="158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23DA" w14:textId="77777777" w:rsidR="00C32640" w:rsidRPr="00C32640" w:rsidRDefault="00C32640" w:rsidP="00C3264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2023 году и плановом периоде 2024 и 2025 годов  бюджету </w:t>
            </w:r>
            <w:proofErr w:type="spellStart"/>
            <w:r w:rsidRPr="00C32640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C32640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C32640" w:rsidRPr="00C32640" w14:paraId="78A7EE9D" w14:textId="77777777" w:rsidTr="00927A3C">
        <w:trPr>
          <w:trHeight w:val="300"/>
        </w:trPr>
        <w:tc>
          <w:tcPr>
            <w:tcW w:w="1588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109EC6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тыс. руб.</w:t>
            </w:r>
          </w:p>
        </w:tc>
      </w:tr>
      <w:tr w:rsidR="00C32640" w:rsidRPr="00C32640" w14:paraId="2239843A" w14:textId="77777777" w:rsidTr="00927A3C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9F153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 xml:space="preserve">№ </w:t>
            </w:r>
            <w:proofErr w:type="gramStart"/>
            <w:r w:rsidRPr="00C32640">
              <w:rPr>
                <w:color w:val="000000"/>
              </w:rPr>
              <w:t>п</w:t>
            </w:r>
            <w:proofErr w:type="gramEnd"/>
            <w:r w:rsidRPr="00C32640">
              <w:rPr>
                <w:color w:val="000000"/>
              </w:rPr>
              <w:t>/п</w:t>
            </w:r>
          </w:p>
        </w:tc>
        <w:tc>
          <w:tcPr>
            <w:tcW w:w="5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BD365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Наименование субвенции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A627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Классификация доходов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058E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Классификация расходов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9D4E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0C734132" w14:textId="77777777" w:rsidTr="00927A3C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272ED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5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9701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10850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89DC9" w14:textId="77777777" w:rsidR="00C32640" w:rsidRPr="00C32640" w:rsidRDefault="00C32640" w:rsidP="00C32640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EEC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2023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2793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2024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F47D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2025 год</w:t>
            </w:r>
          </w:p>
        </w:tc>
      </w:tr>
      <w:tr w:rsidR="00C32640" w:rsidRPr="00C32640" w14:paraId="3886EC3F" w14:textId="77777777" w:rsidTr="00927A3C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D03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9889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08F58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7F910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A957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F2FDE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3981" w14:textId="77777777" w:rsidR="00C32640" w:rsidRPr="00C32640" w:rsidRDefault="00C32640" w:rsidP="00C32640">
            <w:pPr>
              <w:jc w:val="center"/>
              <w:rPr>
                <w:color w:val="000000"/>
              </w:rPr>
            </w:pPr>
            <w:r w:rsidRPr="00C32640">
              <w:rPr>
                <w:color w:val="000000"/>
              </w:rPr>
              <w:t>7</w:t>
            </w:r>
          </w:p>
        </w:tc>
      </w:tr>
      <w:tr w:rsidR="00C32640" w:rsidRPr="00C32640" w14:paraId="3840687B" w14:textId="77777777" w:rsidTr="00927A3C">
        <w:trPr>
          <w:trHeight w:val="330"/>
        </w:trPr>
        <w:tc>
          <w:tcPr>
            <w:tcW w:w="6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1F352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60BD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C053B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88B8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294,2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6BDFA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307,2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3166E" w14:textId="77777777" w:rsidR="00C32640" w:rsidRPr="00C32640" w:rsidRDefault="00C32640" w:rsidP="00C32640">
            <w:pPr>
              <w:jc w:val="right"/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317,8</w:t>
            </w:r>
          </w:p>
        </w:tc>
      </w:tr>
      <w:tr w:rsidR="00C32640" w:rsidRPr="00C32640" w14:paraId="67C028E3" w14:textId="77777777" w:rsidTr="00927A3C">
        <w:trPr>
          <w:trHeight w:val="330"/>
        </w:trPr>
        <w:tc>
          <w:tcPr>
            <w:tcW w:w="6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50D74" w14:textId="77777777" w:rsidR="00C32640" w:rsidRPr="00C32640" w:rsidRDefault="00C32640" w:rsidP="00C326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32640">
              <w:rPr>
                <w:b/>
                <w:bCs/>
                <w:color w:val="000000"/>
                <w:sz w:val="22"/>
                <w:szCs w:val="22"/>
              </w:rPr>
              <w:lastRenderedPageBreak/>
              <w:t>Раздел 0100 «Общественные вопросы</w:t>
            </w:r>
            <w:r w:rsidRPr="00C32640">
              <w:rPr>
                <w:b/>
                <w:bCs/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DBA7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47E91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65E8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380B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4D1C5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7A9BF587" w14:textId="77777777" w:rsidTr="00927A3C">
        <w:trPr>
          <w:trHeight w:val="19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D80C1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1425C" w14:textId="77777777" w:rsidR="00C32640" w:rsidRPr="00C32640" w:rsidRDefault="00C32640" w:rsidP="00C32640">
            <w:pPr>
              <w:rPr>
                <w:color w:val="000000"/>
              </w:rPr>
            </w:pPr>
            <w:proofErr w:type="gramStart"/>
            <w:r w:rsidRPr="00C32640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B798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951 2 02 30024 10 0000 150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1C2B3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951 01 04 89 9 00 72390 240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72FA1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3531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C77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0,20</w:t>
            </w:r>
          </w:p>
        </w:tc>
      </w:tr>
      <w:tr w:rsidR="00C32640" w:rsidRPr="00C32640" w14:paraId="62D1CC50" w14:textId="77777777" w:rsidTr="00927A3C">
        <w:trPr>
          <w:trHeight w:val="330"/>
        </w:trPr>
        <w:tc>
          <w:tcPr>
            <w:tcW w:w="6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273401" w14:textId="77777777" w:rsidR="00C32640" w:rsidRPr="00C32640" w:rsidRDefault="00C32640" w:rsidP="00C32640">
            <w:pPr>
              <w:rPr>
                <w:b/>
                <w:bCs/>
                <w:color w:val="000000"/>
              </w:rPr>
            </w:pPr>
            <w:r w:rsidRPr="00C32640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2DCDD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BD3C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946B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99CBE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16FE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 </w:t>
            </w:r>
          </w:p>
        </w:tc>
      </w:tr>
      <w:tr w:rsidR="00C32640" w:rsidRPr="00C32640" w14:paraId="04A09990" w14:textId="77777777" w:rsidTr="00927A3C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80230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1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BF35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30F1" w14:textId="77777777" w:rsidR="00C32640" w:rsidRPr="00C32640" w:rsidRDefault="00C32640" w:rsidP="00C32640">
            <w:pPr>
              <w:rPr>
                <w:color w:val="000000"/>
              </w:rPr>
            </w:pPr>
            <w:r w:rsidRPr="00C32640">
              <w:rPr>
                <w:color w:val="000000"/>
              </w:rPr>
              <w:t>951 2 02 35118 10 0000 110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5B79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951 02 03 89 9 00 51180 120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2D90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294,00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8C9DA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307,00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47030" w14:textId="77777777" w:rsidR="00C32640" w:rsidRPr="00C32640" w:rsidRDefault="00C32640" w:rsidP="00C32640">
            <w:pPr>
              <w:jc w:val="right"/>
              <w:rPr>
                <w:color w:val="000000"/>
              </w:rPr>
            </w:pPr>
            <w:r w:rsidRPr="00C32640">
              <w:rPr>
                <w:color w:val="000000"/>
              </w:rPr>
              <w:t>317,60</w:t>
            </w:r>
          </w:p>
        </w:tc>
      </w:tr>
    </w:tbl>
    <w:p w14:paraId="202FDEAA" w14:textId="77777777" w:rsidR="00C32640" w:rsidRPr="00C32640" w:rsidRDefault="00C32640" w:rsidP="00C32640">
      <w:pPr>
        <w:ind w:firstLineChars="100" w:firstLine="220"/>
        <w:rPr>
          <w:color w:val="000000"/>
          <w:sz w:val="22"/>
          <w:szCs w:val="22"/>
        </w:rPr>
      </w:pPr>
    </w:p>
    <w:p w14:paraId="677DDFD2" w14:textId="77777777" w:rsidR="00C32640" w:rsidRPr="00C32640" w:rsidRDefault="00C32640" w:rsidP="00C32640">
      <w:pPr>
        <w:ind w:firstLineChars="100" w:firstLine="220"/>
        <w:jc w:val="right"/>
        <w:rPr>
          <w:color w:val="000000"/>
          <w:sz w:val="22"/>
          <w:szCs w:val="22"/>
        </w:rPr>
        <w:sectPr w:rsidR="00C32640" w:rsidRPr="00C32640" w:rsidSect="00A60AD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p w14:paraId="630060BD" w14:textId="77777777" w:rsidR="00C32640" w:rsidRPr="00C32640" w:rsidRDefault="00C32640" w:rsidP="00C32640">
      <w:pPr>
        <w:ind w:firstLine="708"/>
        <w:jc w:val="center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lastRenderedPageBreak/>
        <w:t>ПОЯСНИТЕЛЬНАЯ ЗАПИСКА</w:t>
      </w:r>
    </w:p>
    <w:p w14:paraId="208C309E" w14:textId="77777777" w:rsidR="00C32640" w:rsidRPr="00C32640" w:rsidRDefault="00C32640" w:rsidP="00C32640">
      <w:pPr>
        <w:ind w:firstLine="708"/>
        <w:jc w:val="center"/>
        <w:rPr>
          <w:sz w:val="26"/>
          <w:szCs w:val="26"/>
          <w:lang w:eastAsia="ar-SA"/>
        </w:rPr>
      </w:pPr>
    </w:p>
    <w:p w14:paraId="3D31DDD6" w14:textId="77777777" w:rsidR="00C32640" w:rsidRPr="00C32640" w:rsidRDefault="00C32640" w:rsidP="00C32640">
      <w:pPr>
        <w:ind w:firstLine="708"/>
        <w:jc w:val="center"/>
        <w:rPr>
          <w:sz w:val="26"/>
          <w:szCs w:val="26"/>
          <w:lang w:eastAsia="ar-SA"/>
        </w:rPr>
      </w:pPr>
    </w:p>
    <w:p w14:paraId="3D183CAD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    К  решению Собрания депутатов </w:t>
      </w:r>
      <w:proofErr w:type="spellStart"/>
      <w:r w:rsidRPr="00C32640">
        <w:rPr>
          <w:sz w:val="26"/>
          <w:szCs w:val="26"/>
          <w:lang w:eastAsia="ar-SA"/>
        </w:rPr>
        <w:t>Лысогорского</w:t>
      </w:r>
      <w:proofErr w:type="spellEnd"/>
      <w:r w:rsidRPr="00C32640">
        <w:rPr>
          <w:sz w:val="26"/>
          <w:szCs w:val="26"/>
          <w:lang w:eastAsia="ar-SA"/>
        </w:rPr>
        <w:t xml:space="preserve"> сельского поселения  от 28.03.2023 года № 68 «О внесении изменений в решение Собрания депутатов </w:t>
      </w:r>
      <w:proofErr w:type="spellStart"/>
      <w:r w:rsidRPr="00C32640">
        <w:rPr>
          <w:sz w:val="26"/>
          <w:szCs w:val="26"/>
          <w:lang w:eastAsia="ar-SA"/>
        </w:rPr>
        <w:t>Лысогорского</w:t>
      </w:r>
      <w:proofErr w:type="spellEnd"/>
      <w:r w:rsidRPr="00C32640">
        <w:rPr>
          <w:sz w:val="26"/>
          <w:szCs w:val="26"/>
          <w:lang w:eastAsia="ar-SA"/>
        </w:rPr>
        <w:t xml:space="preserve"> сельского поселения от 23.12.2022 № 58 «О бюджете </w:t>
      </w:r>
      <w:proofErr w:type="spellStart"/>
      <w:r w:rsidRPr="00C32640">
        <w:rPr>
          <w:sz w:val="26"/>
          <w:szCs w:val="26"/>
          <w:lang w:eastAsia="ar-SA"/>
        </w:rPr>
        <w:t>Лысогорского</w:t>
      </w:r>
      <w:proofErr w:type="spellEnd"/>
      <w:r w:rsidRPr="00C32640">
        <w:rPr>
          <w:sz w:val="26"/>
          <w:szCs w:val="26"/>
          <w:lang w:eastAsia="ar-SA"/>
        </w:rPr>
        <w:t xml:space="preserve"> сельского поселения  Куйбышевского района на 2023 год  и на плановый период 2024 и  2025 годов»</w:t>
      </w:r>
    </w:p>
    <w:p w14:paraId="65DC7BD5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  </w:t>
      </w:r>
    </w:p>
    <w:p w14:paraId="5687830D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Увеличены бюджетные ассигнования за счет остатков, сложившихся на счетах по состоянию на 01.01.2023 на сумму </w:t>
      </w:r>
      <w:r w:rsidRPr="00C32640">
        <w:rPr>
          <w:b/>
          <w:sz w:val="26"/>
          <w:szCs w:val="26"/>
          <w:lang w:eastAsia="ar-SA"/>
        </w:rPr>
        <w:t>450,0</w:t>
      </w:r>
      <w:r w:rsidRPr="00C32640">
        <w:rPr>
          <w:sz w:val="26"/>
          <w:szCs w:val="26"/>
          <w:lang w:eastAsia="ar-SA"/>
        </w:rPr>
        <w:t xml:space="preserve"> тыс. рублей </w:t>
      </w:r>
    </w:p>
    <w:p w14:paraId="27BB8069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Расходная часть бюджета поселения на 2023 год увеличена на сумму 450,0 </w:t>
      </w:r>
      <w:proofErr w:type="spellStart"/>
      <w:r w:rsidRPr="00C32640">
        <w:rPr>
          <w:sz w:val="26"/>
          <w:szCs w:val="26"/>
          <w:lang w:eastAsia="ar-SA"/>
        </w:rPr>
        <w:t>тыс</w:t>
      </w:r>
      <w:proofErr w:type="gramStart"/>
      <w:r w:rsidRPr="00C32640">
        <w:rPr>
          <w:sz w:val="26"/>
          <w:szCs w:val="26"/>
          <w:lang w:eastAsia="ar-SA"/>
        </w:rPr>
        <w:t>.р</w:t>
      </w:r>
      <w:proofErr w:type="gramEnd"/>
      <w:r w:rsidRPr="00C32640">
        <w:rPr>
          <w:sz w:val="26"/>
          <w:szCs w:val="26"/>
          <w:lang w:eastAsia="ar-SA"/>
        </w:rPr>
        <w:t>ублей</w:t>
      </w:r>
      <w:proofErr w:type="spellEnd"/>
      <w:r w:rsidRPr="00C32640">
        <w:rPr>
          <w:sz w:val="26"/>
          <w:szCs w:val="26"/>
          <w:lang w:eastAsia="ar-SA"/>
        </w:rPr>
        <w:t xml:space="preserve"> и составляет 17932,7 </w:t>
      </w:r>
      <w:proofErr w:type="spellStart"/>
      <w:r w:rsidRPr="00C32640">
        <w:rPr>
          <w:sz w:val="26"/>
          <w:szCs w:val="26"/>
          <w:lang w:eastAsia="ar-SA"/>
        </w:rPr>
        <w:t>тыс.рублей</w:t>
      </w:r>
      <w:proofErr w:type="spellEnd"/>
      <w:r w:rsidRPr="00C32640">
        <w:rPr>
          <w:sz w:val="26"/>
          <w:szCs w:val="26"/>
          <w:lang w:eastAsia="ar-SA"/>
        </w:rPr>
        <w:t xml:space="preserve">. </w:t>
      </w:r>
    </w:p>
    <w:p w14:paraId="5F3A0B31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том числе </w:t>
      </w:r>
      <w:r w:rsidRPr="00C32640">
        <w:rPr>
          <w:color w:val="000000"/>
          <w:sz w:val="26"/>
          <w:szCs w:val="26"/>
          <w:lang w:eastAsia="ar-SA"/>
        </w:rPr>
        <w:t xml:space="preserve">  </w:t>
      </w:r>
      <w:r w:rsidRPr="00C32640">
        <w:rPr>
          <w:sz w:val="26"/>
          <w:szCs w:val="26"/>
          <w:lang w:eastAsia="ar-SA"/>
        </w:rPr>
        <w:t>по  следующим кодам бюджетной классификации:</w:t>
      </w:r>
    </w:p>
    <w:p w14:paraId="50CC48D7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 </w:t>
      </w:r>
      <w:proofErr w:type="spellStart"/>
      <w:r w:rsidRPr="00C32640">
        <w:rPr>
          <w:b/>
          <w:sz w:val="26"/>
          <w:szCs w:val="26"/>
          <w:lang w:eastAsia="ar-SA"/>
        </w:rPr>
        <w:t>Рз</w:t>
      </w:r>
      <w:proofErr w:type="spellEnd"/>
      <w:r w:rsidRPr="00C32640">
        <w:rPr>
          <w:b/>
          <w:sz w:val="26"/>
          <w:szCs w:val="26"/>
          <w:lang w:eastAsia="ar-SA"/>
        </w:rPr>
        <w:t xml:space="preserve"> 01 </w:t>
      </w:r>
      <w:proofErr w:type="spellStart"/>
      <w:proofErr w:type="gramStart"/>
      <w:r w:rsidRPr="00C32640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C32640">
        <w:rPr>
          <w:b/>
          <w:sz w:val="26"/>
          <w:szCs w:val="26"/>
          <w:lang w:eastAsia="ar-SA"/>
        </w:rPr>
        <w:t xml:space="preserve"> 04 </w:t>
      </w:r>
      <w:proofErr w:type="spellStart"/>
      <w:r w:rsidRPr="00C32640">
        <w:rPr>
          <w:b/>
          <w:sz w:val="26"/>
          <w:szCs w:val="26"/>
          <w:lang w:eastAsia="ar-SA"/>
        </w:rPr>
        <w:t>Цст</w:t>
      </w:r>
      <w:proofErr w:type="spellEnd"/>
      <w:r w:rsidRPr="00C32640">
        <w:rPr>
          <w:b/>
          <w:sz w:val="26"/>
          <w:szCs w:val="26"/>
          <w:lang w:eastAsia="ar-SA"/>
        </w:rPr>
        <w:t xml:space="preserve"> 82 2 00 01040  </w:t>
      </w:r>
      <w:proofErr w:type="spellStart"/>
      <w:r w:rsidRPr="00C32640">
        <w:rPr>
          <w:b/>
          <w:sz w:val="26"/>
          <w:szCs w:val="26"/>
          <w:lang w:eastAsia="ar-SA"/>
        </w:rPr>
        <w:t>Вр</w:t>
      </w:r>
      <w:proofErr w:type="spellEnd"/>
      <w:r w:rsidRPr="00C32640">
        <w:rPr>
          <w:b/>
          <w:sz w:val="26"/>
          <w:szCs w:val="26"/>
          <w:lang w:eastAsia="ar-SA"/>
        </w:rPr>
        <w:t xml:space="preserve"> 240     -  96,0 тыс. рублей</w:t>
      </w:r>
      <w:r w:rsidRPr="00C32640">
        <w:rPr>
          <w:sz w:val="26"/>
          <w:szCs w:val="26"/>
          <w:lang w:eastAsia="ar-SA"/>
        </w:rPr>
        <w:t xml:space="preserve"> (</w:t>
      </w:r>
      <w:proofErr w:type="spellStart"/>
      <w:r w:rsidRPr="00C32640">
        <w:rPr>
          <w:sz w:val="26"/>
          <w:szCs w:val="26"/>
          <w:lang w:eastAsia="ar-SA"/>
        </w:rPr>
        <w:t>Предрейсовый</w:t>
      </w:r>
      <w:proofErr w:type="spellEnd"/>
      <w:r w:rsidRPr="00C32640">
        <w:rPr>
          <w:sz w:val="26"/>
          <w:szCs w:val="26"/>
          <w:lang w:eastAsia="ar-SA"/>
        </w:rPr>
        <w:t xml:space="preserve"> медосмотр водителя-12,1; Приобретение флагов-12,1;  Приобретение запчастей и ТО автомобиля-32,3; содержание здания администрации -20,0 ; проведение работ по дератизации здания администрации-4,5;обслуживание оргтехники-15,0;)</w:t>
      </w:r>
    </w:p>
    <w:p w14:paraId="48134B7A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</w:t>
      </w:r>
      <w:proofErr w:type="spellStart"/>
      <w:r w:rsidRPr="00C32640">
        <w:rPr>
          <w:b/>
          <w:sz w:val="26"/>
          <w:szCs w:val="26"/>
          <w:lang w:eastAsia="ar-SA"/>
        </w:rPr>
        <w:t>Рз</w:t>
      </w:r>
      <w:proofErr w:type="spellEnd"/>
      <w:r w:rsidRPr="00C32640">
        <w:rPr>
          <w:b/>
          <w:sz w:val="26"/>
          <w:szCs w:val="26"/>
          <w:lang w:eastAsia="ar-SA"/>
        </w:rPr>
        <w:t xml:space="preserve"> 01 </w:t>
      </w:r>
      <w:proofErr w:type="spellStart"/>
      <w:proofErr w:type="gramStart"/>
      <w:r w:rsidRPr="00C32640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C32640">
        <w:rPr>
          <w:b/>
          <w:sz w:val="26"/>
          <w:szCs w:val="26"/>
          <w:lang w:eastAsia="ar-SA"/>
        </w:rPr>
        <w:t xml:space="preserve"> 13 </w:t>
      </w:r>
      <w:proofErr w:type="spellStart"/>
      <w:r w:rsidRPr="00C32640">
        <w:rPr>
          <w:b/>
          <w:sz w:val="26"/>
          <w:szCs w:val="26"/>
          <w:lang w:eastAsia="ar-SA"/>
        </w:rPr>
        <w:t>Цст</w:t>
      </w:r>
      <w:proofErr w:type="spellEnd"/>
      <w:r w:rsidRPr="00C32640">
        <w:rPr>
          <w:b/>
          <w:sz w:val="26"/>
          <w:szCs w:val="26"/>
          <w:lang w:eastAsia="ar-SA"/>
        </w:rPr>
        <w:t xml:space="preserve"> 99 9 00 88880  </w:t>
      </w:r>
      <w:proofErr w:type="spellStart"/>
      <w:r w:rsidRPr="00C32640">
        <w:rPr>
          <w:b/>
          <w:sz w:val="26"/>
          <w:szCs w:val="26"/>
          <w:lang w:eastAsia="ar-SA"/>
        </w:rPr>
        <w:t>Вр</w:t>
      </w:r>
      <w:proofErr w:type="spellEnd"/>
      <w:r w:rsidRPr="00C32640">
        <w:rPr>
          <w:b/>
          <w:sz w:val="26"/>
          <w:szCs w:val="26"/>
          <w:lang w:eastAsia="ar-SA"/>
        </w:rPr>
        <w:t xml:space="preserve"> 240     -10,5 тыс. рублей (</w:t>
      </w:r>
      <w:r w:rsidRPr="00C32640">
        <w:rPr>
          <w:sz w:val="26"/>
          <w:szCs w:val="26"/>
          <w:lang w:eastAsia="ar-SA"/>
        </w:rPr>
        <w:t>Приобретение венков для возложения к воинским захоронениям</w:t>
      </w:r>
      <w:r w:rsidRPr="00C32640">
        <w:rPr>
          <w:b/>
          <w:sz w:val="26"/>
          <w:szCs w:val="26"/>
          <w:lang w:eastAsia="ar-SA"/>
        </w:rPr>
        <w:t>)</w:t>
      </w:r>
    </w:p>
    <w:p w14:paraId="27436C53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 </w:t>
      </w:r>
      <w:proofErr w:type="spellStart"/>
      <w:r w:rsidRPr="00C32640">
        <w:rPr>
          <w:b/>
          <w:sz w:val="26"/>
          <w:szCs w:val="26"/>
          <w:lang w:eastAsia="ar-SA"/>
        </w:rPr>
        <w:t>Рз</w:t>
      </w:r>
      <w:proofErr w:type="spellEnd"/>
      <w:r w:rsidRPr="00C32640">
        <w:rPr>
          <w:b/>
          <w:sz w:val="26"/>
          <w:szCs w:val="26"/>
          <w:lang w:eastAsia="ar-SA"/>
        </w:rPr>
        <w:t xml:space="preserve"> 05  </w:t>
      </w:r>
      <w:proofErr w:type="spellStart"/>
      <w:proofErr w:type="gramStart"/>
      <w:r w:rsidRPr="00C32640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C32640">
        <w:rPr>
          <w:b/>
          <w:sz w:val="26"/>
          <w:szCs w:val="26"/>
          <w:lang w:eastAsia="ar-SA"/>
        </w:rPr>
        <w:t xml:space="preserve"> 03 </w:t>
      </w:r>
      <w:proofErr w:type="spellStart"/>
      <w:r w:rsidRPr="00C32640">
        <w:rPr>
          <w:b/>
          <w:sz w:val="26"/>
          <w:szCs w:val="26"/>
          <w:lang w:eastAsia="ar-SA"/>
        </w:rPr>
        <w:t>Цст</w:t>
      </w:r>
      <w:proofErr w:type="spellEnd"/>
      <w:r w:rsidRPr="00C32640">
        <w:rPr>
          <w:b/>
          <w:sz w:val="26"/>
          <w:szCs w:val="26"/>
          <w:lang w:eastAsia="ar-SA"/>
        </w:rPr>
        <w:t xml:space="preserve"> 22 1 00 02590  </w:t>
      </w:r>
      <w:proofErr w:type="spellStart"/>
      <w:r w:rsidRPr="00C32640">
        <w:rPr>
          <w:b/>
          <w:sz w:val="26"/>
          <w:szCs w:val="26"/>
          <w:lang w:eastAsia="ar-SA"/>
        </w:rPr>
        <w:t>Вр</w:t>
      </w:r>
      <w:proofErr w:type="spellEnd"/>
      <w:r w:rsidRPr="00C32640">
        <w:rPr>
          <w:b/>
          <w:sz w:val="26"/>
          <w:szCs w:val="26"/>
          <w:lang w:eastAsia="ar-SA"/>
        </w:rPr>
        <w:t xml:space="preserve"> 240     -  50,0 тыс. рублей</w:t>
      </w:r>
      <w:r w:rsidRPr="00C32640">
        <w:rPr>
          <w:sz w:val="26"/>
          <w:szCs w:val="26"/>
          <w:lang w:eastAsia="ar-SA"/>
        </w:rPr>
        <w:t xml:space="preserve"> (Благоустройство общественных территорий </w:t>
      </w:r>
      <w:proofErr w:type="spellStart"/>
      <w:r w:rsidRPr="00C32640">
        <w:rPr>
          <w:sz w:val="26"/>
          <w:szCs w:val="26"/>
          <w:lang w:eastAsia="ar-SA"/>
        </w:rPr>
        <w:t>Лысогорского</w:t>
      </w:r>
      <w:proofErr w:type="spellEnd"/>
      <w:r w:rsidRPr="00C32640">
        <w:rPr>
          <w:sz w:val="26"/>
          <w:szCs w:val="26"/>
          <w:lang w:eastAsia="ar-SA"/>
        </w:rPr>
        <w:t xml:space="preserve"> сельского поселения» в рамках муниципальной программы «Формирование комфортной  городской среды-ремонт дорожек и благоустройство скверов)</w:t>
      </w:r>
    </w:p>
    <w:p w14:paraId="609F804C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    </w:t>
      </w:r>
      <w:proofErr w:type="spellStart"/>
      <w:r w:rsidRPr="00C32640">
        <w:rPr>
          <w:b/>
          <w:sz w:val="26"/>
          <w:szCs w:val="26"/>
          <w:lang w:eastAsia="ar-SA"/>
        </w:rPr>
        <w:t>Рз</w:t>
      </w:r>
      <w:proofErr w:type="spellEnd"/>
      <w:r w:rsidRPr="00C32640">
        <w:rPr>
          <w:b/>
          <w:sz w:val="26"/>
          <w:szCs w:val="26"/>
          <w:lang w:eastAsia="ar-SA"/>
        </w:rPr>
        <w:t xml:space="preserve"> 05 </w:t>
      </w:r>
      <w:proofErr w:type="spellStart"/>
      <w:proofErr w:type="gramStart"/>
      <w:r w:rsidRPr="00C32640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C32640">
        <w:rPr>
          <w:b/>
          <w:sz w:val="26"/>
          <w:szCs w:val="26"/>
          <w:lang w:eastAsia="ar-SA"/>
        </w:rPr>
        <w:t xml:space="preserve"> 03 </w:t>
      </w:r>
      <w:proofErr w:type="spellStart"/>
      <w:r w:rsidRPr="00C32640">
        <w:rPr>
          <w:b/>
          <w:sz w:val="26"/>
          <w:szCs w:val="26"/>
          <w:lang w:eastAsia="ar-SA"/>
        </w:rPr>
        <w:t>Цст</w:t>
      </w:r>
      <w:proofErr w:type="spellEnd"/>
      <w:r w:rsidRPr="00C32640">
        <w:rPr>
          <w:b/>
          <w:sz w:val="26"/>
          <w:szCs w:val="26"/>
          <w:lang w:eastAsia="ar-SA"/>
        </w:rPr>
        <w:t xml:space="preserve"> 72 2 00 02070  </w:t>
      </w:r>
      <w:proofErr w:type="spellStart"/>
      <w:r w:rsidRPr="00C32640">
        <w:rPr>
          <w:b/>
          <w:sz w:val="26"/>
          <w:szCs w:val="26"/>
          <w:lang w:eastAsia="ar-SA"/>
        </w:rPr>
        <w:t>Вр</w:t>
      </w:r>
      <w:proofErr w:type="spellEnd"/>
      <w:r w:rsidRPr="00C32640">
        <w:rPr>
          <w:b/>
          <w:sz w:val="26"/>
          <w:szCs w:val="26"/>
          <w:lang w:eastAsia="ar-SA"/>
        </w:rPr>
        <w:t xml:space="preserve"> 240     -  10,0 тыс. рублей</w:t>
      </w:r>
      <w:r w:rsidRPr="00C32640">
        <w:rPr>
          <w:sz w:val="26"/>
          <w:szCs w:val="26"/>
          <w:lang w:eastAsia="ar-SA"/>
        </w:rPr>
        <w:t xml:space="preserve"> (Приобретение информационной таблички « паспорт объекта»)</w:t>
      </w:r>
    </w:p>
    <w:p w14:paraId="6209BCC6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</w:p>
    <w:p w14:paraId="2A9BD79D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 xml:space="preserve">            </w:t>
      </w:r>
      <w:proofErr w:type="spellStart"/>
      <w:r w:rsidRPr="00C32640">
        <w:rPr>
          <w:b/>
          <w:sz w:val="26"/>
          <w:szCs w:val="26"/>
          <w:lang w:eastAsia="ar-SA"/>
        </w:rPr>
        <w:t>Рз</w:t>
      </w:r>
      <w:proofErr w:type="spellEnd"/>
      <w:r w:rsidRPr="00C32640">
        <w:rPr>
          <w:b/>
          <w:sz w:val="26"/>
          <w:szCs w:val="26"/>
          <w:lang w:eastAsia="ar-SA"/>
        </w:rPr>
        <w:t xml:space="preserve"> 05 </w:t>
      </w:r>
      <w:proofErr w:type="spellStart"/>
      <w:proofErr w:type="gramStart"/>
      <w:r w:rsidRPr="00C32640">
        <w:rPr>
          <w:b/>
          <w:sz w:val="26"/>
          <w:szCs w:val="26"/>
          <w:lang w:eastAsia="ar-SA"/>
        </w:rPr>
        <w:t>Пр</w:t>
      </w:r>
      <w:proofErr w:type="spellEnd"/>
      <w:proofErr w:type="gramEnd"/>
      <w:r w:rsidRPr="00C32640">
        <w:rPr>
          <w:b/>
          <w:sz w:val="26"/>
          <w:szCs w:val="26"/>
          <w:lang w:eastAsia="ar-SA"/>
        </w:rPr>
        <w:t xml:space="preserve"> 03 </w:t>
      </w:r>
      <w:proofErr w:type="spellStart"/>
      <w:r w:rsidRPr="00C32640">
        <w:rPr>
          <w:b/>
          <w:sz w:val="26"/>
          <w:szCs w:val="26"/>
          <w:lang w:eastAsia="ar-SA"/>
        </w:rPr>
        <w:t>Цст</w:t>
      </w:r>
      <w:proofErr w:type="spellEnd"/>
      <w:r w:rsidRPr="00C32640">
        <w:rPr>
          <w:b/>
          <w:sz w:val="26"/>
          <w:szCs w:val="26"/>
          <w:lang w:eastAsia="ar-SA"/>
        </w:rPr>
        <w:t xml:space="preserve"> 72 2 00 02080   </w:t>
      </w:r>
      <w:proofErr w:type="spellStart"/>
      <w:r w:rsidRPr="00C32640">
        <w:rPr>
          <w:b/>
          <w:sz w:val="26"/>
          <w:szCs w:val="26"/>
          <w:lang w:eastAsia="ar-SA"/>
        </w:rPr>
        <w:t>Вр</w:t>
      </w:r>
      <w:proofErr w:type="spellEnd"/>
      <w:r w:rsidRPr="00C32640">
        <w:rPr>
          <w:b/>
          <w:sz w:val="26"/>
          <w:szCs w:val="26"/>
          <w:lang w:eastAsia="ar-SA"/>
        </w:rPr>
        <w:t xml:space="preserve"> 240  -   283,5 тыс. рублей </w:t>
      </w:r>
      <w:r w:rsidRPr="00C32640">
        <w:rPr>
          <w:sz w:val="26"/>
          <w:szCs w:val="26"/>
          <w:lang w:eastAsia="ar-SA"/>
        </w:rPr>
        <w:t>(Выпил деревьев аварийно-опасных-150,0; отлов и содержание животных без владельцев-95,0; озеленение и благоустройство скверов в х. Крюково и с. Новиковка-34,5; приобретение ГСМ для триммеров-4,0)</w:t>
      </w:r>
    </w:p>
    <w:p w14:paraId="37AB7A27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</w:p>
    <w:p w14:paraId="4879F505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</w:p>
    <w:p w14:paraId="09B9AC44" w14:textId="77777777" w:rsidR="00C32640" w:rsidRPr="00C32640" w:rsidRDefault="00C32640" w:rsidP="00C32640">
      <w:pPr>
        <w:jc w:val="both"/>
        <w:rPr>
          <w:sz w:val="26"/>
          <w:szCs w:val="26"/>
          <w:lang w:eastAsia="ar-SA"/>
        </w:rPr>
      </w:pPr>
    </w:p>
    <w:p w14:paraId="6F73E62F" w14:textId="77777777" w:rsidR="00C32640" w:rsidRDefault="00C32640" w:rsidP="00C32640">
      <w:pPr>
        <w:jc w:val="both"/>
        <w:rPr>
          <w:sz w:val="26"/>
          <w:szCs w:val="26"/>
          <w:lang w:eastAsia="ar-SA"/>
        </w:rPr>
      </w:pPr>
      <w:r w:rsidRPr="00C32640">
        <w:rPr>
          <w:sz w:val="26"/>
          <w:szCs w:val="26"/>
          <w:lang w:eastAsia="ar-SA"/>
        </w:rPr>
        <w:t>Заведующий сектором</w:t>
      </w:r>
      <w:r>
        <w:rPr>
          <w:sz w:val="26"/>
          <w:szCs w:val="26"/>
          <w:lang w:eastAsia="ar-SA"/>
        </w:rPr>
        <w:t xml:space="preserve"> </w:t>
      </w:r>
    </w:p>
    <w:p w14:paraId="65B83715" w14:textId="53A8D95E" w:rsidR="00C32640" w:rsidRPr="00C32640" w:rsidRDefault="00C32640" w:rsidP="00C32640">
      <w:pPr>
        <w:jc w:val="both"/>
        <w:rPr>
          <w:sz w:val="26"/>
          <w:szCs w:val="26"/>
          <w:lang w:eastAsia="ar-SA"/>
        </w:rPr>
        <w:sectPr w:rsidR="00C32640" w:rsidRPr="00C32640" w:rsidSect="00D83983">
          <w:pgSz w:w="11906" w:h="16838"/>
          <w:pgMar w:top="284" w:right="424" w:bottom="249" w:left="1134" w:header="567" w:footer="539" w:gutter="0"/>
          <w:cols w:space="720"/>
          <w:docGrid w:linePitch="360"/>
        </w:sectPr>
      </w:pPr>
      <w:r w:rsidRPr="00C32640">
        <w:rPr>
          <w:bCs/>
          <w:sz w:val="26"/>
          <w:szCs w:val="26"/>
          <w:lang w:eastAsia="ar-SA"/>
        </w:rPr>
        <w:t>по финансово-экономическим вопроса</w:t>
      </w:r>
      <w:r>
        <w:rPr>
          <w:bCs/>
          <w:sz w:val="26"/>
          <w:szCs w:val="26"/>
          <w:lang w:eastAsia="ar-SA"/>
        </w:rPr>
        <w:t xml:space="preserve">м                     </w:t>
      </w:r>
      <w:r w:rsidRPr="00C32640">
        <w:rPr>
          <w:bCs/>
          <w:sz w:val="26"/>
          <w:szCs w:val="26"/>
          <w:lang w:eastAsia="ar-SA"/>
        </w:rPr>
        <w:t xml:space="preserve">        </w:t>
      </w:r>
      <w:proofErr w:type="spellStart"/>
      <w:r w:rsidRPr="00C32640">
        <w:rPr>
          <w:bCs/>
          <w:sz w:val="26"/>
          <w:szCs w:val="26"/>
          <w:lang w:eastAsia="ar-SA"/>
        </w:rPr>
        <w:t>Н.П.Еськова</w:t>
      </w:r>
      <w:proofErr w:type="spellEnd"/>
    </w:p>
    <w:p w14:paraId="67262088" w14:textId="77777777" w:rsidR="00C32640" w:rsidRPr="00C32640" w:rsidRDefault="00C32640" w:rsidP="00C32640">
      <w:pPr>
        <w:rPr>
          <w:sz w:val="28"/>
          <w:szCs w:val="28"/>
          <w:lang w:eastAsia="ar-SA"/>
        </w:rPr>
      </w:pPr>
    </w:p>
    <w:p w14:paraId="208BA779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8A48D19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4BC5BE24" w14:textId="77777777" w:rsidR="00C32640" w:rsidRDefault="00C3264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12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3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4"/>
      <w:footerReference w:type="default" r:id="rId15"/>
      <w:footerReference w:type="first" r:id="rId1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79C49" w14:textId="77777777" w:rsidR="00B97EB1" w:rsidRDefault="00B97EB1" w:rsidP="005E4950">
      <w:r>
        <w:separator/>
      </w:r>
    </w:p>
  </w:endnote>
  <w:endnote w:type="continuationSeparator" w:id="0">
    <w:p w14:paraId="736FAF84" w14:textId="77777777" w:rsidR="00B97EB1" w:rsidRDefault="00B97EB1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ADD92" w14:textId="77777777" w:rsidR="00C32640" w:rsidRDefault="00C326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DE1">
      <w:rPr>
        <w:noProof/>
      </w:rPr>
      <w:t>3</w:t>
    </w:r>
    <w:r>
      <w:fldChar w:fldCharType="end"/>
    </w:r>
  </w:p>
  <w:p w14:paraId="67D2ED8C" w14:textId="77777777" w:rsidR="00C32640" w:rsidRDefault="00C3264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C32640">
      <w:rPr>
        <w:noProof/>
      </w:rPr>
      <w:t>65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697FB" w14:textId="77777777" w:rsidR="00B97EB1" w:rsidRDefault="00B97EB1" w:rsidP="005E4950">
      <w:r>
        <w:separator/>
      </w:r>
    </w:p>
  </w:footnote>
  <w:footnote w:type="continuationSeparator" w:id="0">
    <w:p w14:paraId="01ADC51B" w14:textId="77777777" w:rsidR="00B97EB1" w:rsidRDefault="00B97EB1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7">
    <w:nsid w:val="11F87CE1"/>
    <w:multiLevelType w:val="multilevel"/>
    <w:tmpl w:val="2730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5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7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3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28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2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6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4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7"/>
  </w:num>
  <w:num w:numId="4">
    <w:abstractNumId w:val="36"/>
  </w:num>
  <w:num w:numId="5">
    <w:abstractNumId w:val="40"/>
  </w:num>
  <w:num w:numId="6">
    <w:abstractNumId w:val="10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32"/>
  </w:num>
  <w:num w:numId="13">
    <w:abstractNumId w:val="15"/>
  </w:num>
  <w:num w:numId="14">
    <w:abstractNumId w:val="26"/>
  </w:num>
  <w:num w:numId="15">
    <w:abstractNumId w:val="28"/>
  </w:num>
  <w:num w:numId="16">
    <w:abstractNumId w:val="30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20"/>
  </w:num>
  <w:num w:numId="22">
    <w:abstractNumId w:val="19"/>
  </w:num>
  <w:num w:numId="23">
    <w:abstractNumId w:val="35"/>
  </w:num>
  <w:num w:numId="24">
    <w:abstractNumId w:val="11"/>
  </w:num>
  <w:num w:numId="25">
    <w:abstractNumId w:val="31"/>
  </w:num>
  <w:num w:numId="26">
    <w:abstractNumId w:val="6"/>
  </w:num>
  <w:num w:numId="27">
    <w:abstractNumId w:val="27"/>
  </w:num>
  <w:num w:numId="28">
    <w:abstractNumId w:val="16"/>
  </w:num>
  <w:num w:numId="29">
    <w:abstractNumId w:val="25"/>
  </w:num>
  <w:num w:numId="30">
    <w:abstractNumId w:val="2"/>
  </w:num>
  <w:num w:numId="31">
    <w:abstractNumId w:val="1"/>
  </w:num>
  <w:num w:numId="32">
    <w:abstractNumId w:val="21"/>
  </w:num>
  <w:num w:numId="3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4"/>
  </w:num>
  <w:num w:numId="36">
    <w:abstractNumId w:val="4"/>
  </w:num>
  <w:num w:numId="37">
    <w:abstractNumId w:val="33"/>
  </w:num>
  <w:num w:numId="38">
    <w:abstractNumId w:val="22"/>
  </w:num>
  <w:num w:numId="39">
    <w:abstractNumId w:val="9"/>
  </w:num>
  <w:num w:numId="40">
    <w:abstractNumId w:val="24"/>
  </w:num>
  <w:num w:numId="41">
    <w:abstractNumId w:val="23"/>
  </w:num>
  <w:num w:numId="42">
    <w:abstractNumId w:val="7"/>
  </w:num>
  <w:num w:numId="43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94C01"/>
    <w:rsid w:val="003F3C04"/>
    <w:rsid w:val="00425DE1"/>
    <w:rsid w:val="00476F21"/>
    <w:rsid w:val="00490EAF"/>
    <w:rsid w:val="004E0655"/>
    <w:rsid w:val="004E4275"/>
    <w:rsid w:val="00530593"/>
    <w:rsid w:val="00544445"/>
    <w:rsid w:val="005A2922"/>
    <w:rsid w:val="005B3AB5"/>
    <w:rsid w:val="005E4950"/>
    <w:rsid w:val="00645F08"/>
    <w:rsid w:val="006523C2"/>
    <w:rsid w:val="00655852"/>
    <w:rsid w:val="006610AE"/>
    <w:rsid w:val="006C7C04"/>
    <w:rsid w:val="006D401B"/>
    <w:rsid w:val="007676E5"/>
    <w:rsid w:val="0078009E"/>
    <w:rsid w:val="00794445"/>
    <w:rsid w:val="007B2804"/>
    <w:rsid w:val="00806BE4"/>
    <w:rsid w:val="00880DEA"/>
    <w:rsid w:val="00883443"/>
    <w:rsid w:val="00891BFF"/>
    <w:rsid w:val="00925A76"/>
    <w:rsid w:val="00945677"/>
    <w:rsid w:val="00A16393"/>
    <w:rsid w:val="00A17B09"/>
    <w:rsid w:val="00A3656F"/>
    <w:rsid w:val="00A50A42"/>
    <w:rsid w:val="00B230C5"/>
    <w:rsid w:val="00B27DE7"/>
    <w:rsid w:val="00B7664D"/>
    <w:rsid w:val="00B81A53"/>
    <w:rsid w:val="00B97EB1"/>
    <w:rsid w:val="00C32640"/>
    <w:rsid w:val="00C454AC"/>
    <w:rsid w:val="00C80B63"/>
    <w:rsid w:val="00CC3564"/>
    <w:rsid w:val="00D83868"/>
    <w:rsid w:val="00DA3EC4"/>
    <w:rsid w:val="00DC337C"/>
    <w:rsid w:val="00E35655"/>
    <w:rsid w:val="00E54FA5"/>
    <w:rsid w:val="00EE46D3"/>
    <w:rsid w:val="00F2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uiPriority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uiPriority w:val="10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 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TextIndent">
    <w:name w:val="Body Text Indent"/>
    <w:basedOn w:val="a1"/>
    <w:rsid w:val="00C32640"/>
    <w:pPr>
      <w:ind w:firstLine="720"/>
    </w:pPr>
    <w:rPr>
      <w:lang w:eastAsia="ar-SA"/>
    </w:rPr>
  </w:style>
  <w:style w:type="paragraph" w:customStyle="1" w:styleId="1f6">
    <w:name w:val=" 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6">
    <w:name w:val=" 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 Знак Знак10"/>
    <w:rsid w:val="00C32640"/>
    <w:rPr>
      <w:b/>
      <w:sz w:val="24"/>
    </w:rPr>
  </w:style>
  <w:style w:type="character" w:customStyle="1" w:styleId="122">
    <w:name w:val=" Знак Знак12"/>
    <w:rsid w:val="00C32640"/>
  </w:style>
  <w:style w:type="character" w:customStyle="1" w:styleId="112">
    <w:name w:val=" Знак Знак11"/>
    <w:rsid w:val="00C32640"/>
    <w:rPr>
      <w:b/>
      <w:bCs/>
      <w:sz w:val="24"/>
      <w:szCs w:val="24"/>
    </w:rPr>
  </w:style>
  <w:style w:type="paragraph" w:customStyle="1" w:styleId="107">
    <w:name w:val=" 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 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a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uiPriority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uiPriority w:val="10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 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BodyTextIndent">
    <w:name w:val="Body Text Indent"/>
    <w:basedOn w:val="a1"/>
    <w:rsid w:val="00C32640"/>
    <w:pPr>
      <w:ind w:firstLine="720"/>
    </w:pPr>
    <w:rPr>
      <w:lang w:eastAsia="ar-SA"/>
    </w:rPr>
  </w:style>
  <w:style w:type="paragraph" w:customStyle="1" w:styleId="1f6">
    <w:name w:val=" 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6">
    <w:name w:val=" 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 Знак Знак10"/>
    <w:rsid w:val="00C32640"/>
    <w:rPr>
      <w:b/>
      <w:sz w:val="24"/>
    </w:rPr>
  </w:style>
  <w:style w:type="character" w:customStyle="1" w:styleId="122">
    <w:name w:val=" Знак Знак12"/>
    <w:rsid w:val="00C32640"/>
  </w:style>
  <w:style w:type="character" w:customStyle="1" w:styleId="112">
    <w:name w:val=" Знак Знак11"/>
    <w:rsid w:val="00C32640"/>
    <w:rPr>
      <w:b/>
      <w:bCs/>
      <w:sz w:val="24"/>
      <w:szCs w:val="24"/>
    </w:rPr>
  </w:style>
  <w:style w:type="paragraph" w:customStyle="1" w:styleId="107">
    <w:name w:val=" 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 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a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2C5E612D8AB3406692DF8CD58512402A273705045E24279C6F3A74529E24FA3FEC17C281FE64F06B1B8A7F0EC0CCFEc044N" TargetMode="External"/><Relationship Id="rId13" Type="http://schemas.openxmlformats.org/officeDocument/2006/relationships/hyperlink" Target="mailto:sp19205@donpac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sp-adm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65</Pages>
  <Words>15297</Words>
  <Characters>87193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47</cp:revision>
  <dcterms:created xsi:type="dcterms:W3CDTF">2021-03-15T12:51:00Z</dcterms:created>
  <dcterms:modified xsi:type="dcterms:W3CDTF">2023-03-31T09:30:00Z</dcterms:modified>
</cp:coreProperties>
</file>