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6EBDB2E7" w:rsidR="00530593" w:rsidRPr="00B81A53" w:rsidRDefault="008D27A4" w:rsidP="008D27A4">
      <w:pPr>
        <w:shd w:val="clear" w:color="auto" w:fill="FFFFFF"/>
        <w:spacing w:after="22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20 апреля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 xml:space="preserve">года </w:t>
      </w: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="00530593" w:rsidRPr="00B81A53">
        <w:rPr>
          <w:i/>
          <w:iCs/>
          <w:sz w:val="28"/>
          <w:szCs w:val="28"/>
        </w:rPr>
        <w:t>№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6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20F4A33D" w14:textId="797630E1" w:rsidR="00530593" w:rsidRPr="00B81A53" w:rsidRDefault="00530593" w:rsidP="00530593">
      <w:pPr>
        <w:rPr>
          <w:sz w:val="28"/>
          <w:szCs w:val="28"/>
        </w:rPr>
      </w:pPr>
    </w:p>
    <w:p w14:paraId="07D9BA42" w14:textId="77777777" w:rsidR="008D27A4" w:rsidRPr="008D27A4" w:rsidRDefault="008D27A4" w:rsidP="008D27A4">
      <w:pPr>
        <w:ind w:left="284" w:firstLine="283"/>
        <w:jc w:val="right"/>
        <w:rPr>
          <w:sz w:val="28"/>
          <w:szCs w:val="28"/>
          <w:lang w:eastAsia="ar-SA"/>
        </w:rPr>
      </w:pPr>
    </w:p>
    <w:p w14:paraId="46CB2867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D27A4">
        <w:rPr>
          <w:rFonts w:eastAsia="Arial" w:cs="Arial"/>
          <w:b/>
          <w:bCs/>
          <w:caps/>
          <w:sz w:val="28"/>
          <w:szCs w:val="28"/>
          <w:lang w:eastAsia="ar-SA"/>
        </w:rPr>
        <w:t>РОССИйская федерация</w:t>
      </w:r>
    </w:p>
    <w:p w14:paraId="7AD9DA9F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D27A4">
        <w:rPr>
          <w:rFonts w:eastAsia="Arial" w:cs="Arial"/>
          <w:b/>
          <w:bCs/>
          <w:caps/>
          <w:sz w:val="28"/>
          <w:szCs w:val="28"/>
          <w:lang w:eastAsia="ar-SA"/>
        </w:rPr>
        <w:t>ростовская область</w:t>
      </w:r>
    </w:p>
    <w:p w14:paraId="12A4F27C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D27A4">
        <w:rPr>
          <w:rFonts w:eastAsia="Arial" w:cs="Arial"/>
          <w:b/>
          <w:bCs/>
          <w:caps/>
          <w:sz w:val="28"/>
          <w:szCs w:val="28"/>
          <w:lang w:eastAsia="ar-SA"/>
        </w:rPr>
        <w:t>куйбышевский район</w:t>
      </w:r>
    </w:p>
    <w:p w14:paraId="5CF7481A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D27A4">
        <w:rPr>
          <w:rFonts w:eastAsia="Arial" w:cs="Arial"/>
          <w:b/>
          <w:bCs/>
          <w:caps/>
          <w:sz w:val="28"/>
          <w:szCs w:val="28"/>
          <w:lang w:eastAsia="ar-SA"/>
        </w:rPr>
        <w:lastRenderedPageBreak/>
        <w:t>собрание депутатов</w:t>
      </w:r>
    </w:p>
    <w:p w14:paraId="1595EB1C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8D27A4">
        <w:rPr>
          <w:rFonts w:eastAsia="Arial" w:cs="Arial"/>
          <w:b/>
          <w:bCs/>
          <w:caps/>
          <w:sz w:val="28"/>
          <w:szCs w:val="28"/>
          <w:lang w:eastAsia="ar-SA"/>
        </w:rPr>
        <w:t>Лысогорского сельского поселения</w:t>
      </w:r>
    </w:p>
    <w:p w14:paraId="33694699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</w:p>
    <w:p w14:paraId="68C6229D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8D27A4">
        <w:rPr>
          <w:rFonts w:eastAsia="Arial" w:cs="Arial"/>
          <w:b/>
          <w:bCs/>
          <w:sz w:val="28"/>
          <w:szCs w:val="28"/>
          <w:lang w:eastAsia="ar-SA"/>
        </w:rPr>
        <w:t xml:space="preserve">РЕШЕНИЕ  </w:t>
      </w:r>
    </w:p>
    <w:p w14:paraId="142AC25F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14:paraId="476F681D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  <w:r w:rsidRPr="008D27A4">
        <w:rPr>
          <w:rFonts w:eastAsia="Arial" w:cs="Arial"/>
          <w:bCs/>
          <w:sz w:val="28"/>
          <w:szCs w:val="28"/>
          <w:lang w:eastAsia="ar-SA"/>
        </w:rPr>
        <w:t xml:space="preserve">20.04.2023                           с. </w:t>
      </w:r>
      <w:proofErr w:type="spellStart"/>
      <w:r w:rsidRPr="008D27A4">
        <w:rPr>
          <w:rFonts w:eastAsia="Arial" w:cs="Arial"/>
          <w:bCs/>
          <w:sz w:val="28"/>
          <w:szCs w:val="28"/>
          <w:lang w:eastAsia="ar-SA"/>
        </w:rPr>
        <w:t>Лысогорка</w:t>
      </w:r>
      <w:proofErr w:type="spellEnd"/>
      <w:r w:rsidRPr="008D27A4">
        <w:rPr>
          <w:rFonts w:eastAsia="Arial" w:cs="Arial"/>
          <w:bCs/>
          <w:sz w:val="28"/>
          <w:szCs w:val="28"/>
          <w:lang w:eastAsia="ar-SA"/>
        </w:rPr>
        <w:t xml:space="preserve">                                    № 69</w:t>
      </w:r>
    </w:p>
    <w:p w14:paraId="17FA03D1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</w:p>
    <w:p w14:paraId="6D713640" w14:textId="77777777" w:rsidR="008D27A4" w:rsidRPr="008D27A4" w:rsidRDefault="008D27A4" w:rsidP="008D27A4">
      <w:pPr>
        <w:suppressAutoHyphens/>
        <w:autoSpaceDE w:val="0"/>
        <w:ind w:left="300" w:firstLine="540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8D27A4">
        <w:rPr>
          <w:rFonts w:ascii="Arial" w:eastAsia="Arial" w:hAnsi="Arial" w:cs="Arial"/>
          <w:bCs/>
          <w:sz w:val="28"/>
          <w:szCs w:val="28"/>
          <w:lang w:eastAsia="ar-SA"/>
        </w:rPr>
        <w:t xml:space="preserve">                               </w:t>
      </w:r>
    </w:p>
    <w:p w14:paraId="2B3B2079" w14:textId="77777777" w:rsidR="008D27A4" w:rsidRPr="008D27A4" w:rsidRDefault="008D27A4" w:rsidP="008D27A4">
      <w:pPr>
        <w:widowControl w:val="0"/>
        <w:jc w:val="center"/>
        <w:rPr>
          <w:sz w:val="28"/>
          <w:szCs w:val="28"/>
        </w:rPr>
      </w:pPr>
      <w:r w:rsidRPr="008D27A4">
        <w:rPr>
          <w:sz w:val="28"/>
          <w:szCs w:val="28"/>
        </w:rPr>
        <w:t>О внесении изменений и дополнений в решение Собрания депутатов</w:t>
      </w:r>
    </w:p>
    <w:p w14:paraId="1659991A" w14:textId="77777777" w:rsidR="008D27A4" w:rsidRPr="008D27A4" w:rsidRDefault="008D27A4" w:rsidP="008D27A4">
      <w:pPr>
        <w:widowControl w:val="0"/>
        <w:jc w:val="center"/>
        <w:rPr>
          <w:bCs/>
          <w:sz w:val="28"/>
          <w:szCs w:val="28"/>
          <w:lang w:eastAsia="ar-SA"/>
        </w:rPr>
      </w:pPr>
      <w:proofErr w:type="spellStart"/>
      <w:r w:rsidRPr="008D27A4">
        <w:rPr>
          <w:bCs/>
          <w:sz w:val="28"/>
          <w:szCs w:val="28"/>
          <w:lang w:eastAsia="ar-SA"/>
        </w:rPr>
        <w:t>Лысогорского</w:t>
      </w:r>
      <w:proofErr w:type="spellEnd"/>
      <w:r w:rsidRPr="008D27A4">
        <w:rPr>
          <w:bCs/>
          <w:sz w:val="28"/>
          <w:szCs w:val="28"/>
          <w:lang w:eastAsia="ar-SA"/>
        </w:rPr>
        <w:t xml:space="preserve"> сельского поселения от 23.12.2022 № 58  «О бюджете </w:t>
      </w:r>
      <w:proofErr w:type="spellStart"/>
      <w:r w:rsidRPr="008D27A4">
        <w:rPr>
          <w:bCs/>
          <w:sz w:val="28"/>
          <w:szCs w:val="28"/>
          <w:lang w:eastAsia="ar-SA"/>
        </w:rPr>
        <w:t>Лысогорского</w:t>
      </w:r>
      <w:proofErr w:type="spellEnd"/>
      <w:r w:rsidRPr="008D27A4">
        <w:rPr>
          <w:bCs/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годов»</w:t>
      </w:r>
    </w:p>
    <w:p w14:paraId="06533771" w14:textId="77777777" w:rsidR="008D27A4" w:rsidRPr="008D27A4" w:rsidRDefault="008D27A4" w:rsidP="008D27A4">
      <w:pPr>
        <w:widowControl w:val="0"/>
        <w:ind w:left="300" w:firstLine="200"/>
        <w:jc w:val="both"/>
        <w:rPr>
          <w:bCs/>
          <w:sz w:val="28"/>
          <w:szCs w:val="28"/>
          <w:lang w:eastAsia="ar-SA"/>
        </w:rPr>
      </w:pPr>
    </w:p>
    <w:p w14:paraId="418297FB" w14:textId="77777777" w:rsidR="008D27A4" w:rsidRPr="008D27A4" w:rsidRDefault="008D27A4" w:rsidP="008D27A4">
      <w:pPr>
        <w:ind w:left="284" w:firstLine="283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решило:</w:t>
      </w:r>
    </w:p>
    <w:p w14:paraId="4A0D5F49" w14:textId="77777777" w:rsidR="008D27A4" w:rsidRPr="008D27A4" w:rsidRDefault="008D27A4" w:rsidP="008D27A4">
      <w:pPr>
        <w:widowControl w:val="0"/>
        <w:snapToGrid w:val="0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D27A4">
        <w:rPr>
          <w:color w:val="000000"/>
          <w:kern w:val="2"/>
          <w:sz w:val="28"/>
          <w:szCs w:val="28"/>
          <w:lang w:val="x-none" w:eastAsia="zh-CN"/>
        </w:rPr>
        <w:tab/>
        <w:t xml:space="preserve">           </w:t>
      </w:r>
    </w:p>
    <w:p w14:paraId="7E0D4AF5" w14:textId="77777777" w:rsidR="008D27A4" w:rsidRPr="008D27A4" w:rsidRDefault="008D27A4" w:rsidP="008D27A4">
      <w:pPr>
        <w:jc w:val="both"/>
        <w:rPr>
          <w:b/>
          <w:sz w:val="28"/>
          <w:szCs w:val="28"/>
          <w:lang w:val="x-none" w:eastAsia="ar-SA"/>
        </w:rPr>
      </w:pPr>
    </w:p>
    <w:p w14:paraId="5F01983B" w14:textId="77777777" w:rsidR="008D27A4" w:rsidRPr="008D27A4" w:rsidRDefault="008D27A4" w:rsidP="008D27A4">
      <w:pPr>
        <w:ind w:left="300" w:firstLine="540"/>
        <w:jc w:val="both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 xml:space="preserve">1.Пункт 1. </w:t>
      </w:r>
      <w:r w:rsidRPr="008D27A4">
        <w:rPr>
          <w:sz w:val="28"/>
          <w:szCs w:val="28"/>
          <w:lang w:eastAsia="ar-SA"/>
        </w:rPr>
        <w:t xml:space="preserve">Утвердить бюджет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</w:t>
      </w:r>
      <w:r w:rsidRPr="008D27A4">
        <w:rPr>
          <w:b/>
          <w:sz w:val="28"/>
          <w:szCs w:val="28"/>
          <w:lang w:eastAsia="ar-SA"/>
        </w:rPr>
        <w:t xml:space="preserve">     </w:t>
      </w:r>
    </w:p>
    <w:p w14:paraId="5B39F9C1" w14:textId="77777777" w:rsidR="008D27A4" w:rsidRPr="008D27A4" w:rsidRDefault="008D27A4" w:rsidP="008D27A4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1. Утвердить основные характеристики бюджета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на 2023 год, определенные с учетом уровня инфляции, не превышающего </w:t>
      </w:r>
      <w:r w:rsidRPr="008D27A4">
        <w:rPr>
          <w:sz w:val="28"/>
          <w:szCs w:val="28"/>
          <w:lang w:eastAsia="ar-SA"/>
        </w:rPr>
        <w:br/>
        <w:t xml:space="preserve">5,5 процента (декабрь 2023 года к декабрю 2022 года): </w:t>
      </w:r>
    </w:p>
    <w:p w14:paraId="5A2F57A6" w14:textId="77777777" w:rsidR="008D27A4" w:rsidRPr="008D27A4" w:rsidRDefault="008D27A4" w:rsidP="008D27A4">
      <w:pPr>
        <w:widowControl w:val="0"/>
        <w:snapToGrid w:val="0"/>
        <w:jc w:val="both"/>
        <w:rPr>
          <w:color w:val="000000"/>
          <w:kern w:val="2"/>
          <w:szCs w:val="28"/>
          <w:lang w:val="x-none" w:eastAsia="zh-CN"/>
        </w:rPr>
      </w:pPr>
      <w:r w:rsidRPr="008D27A4">
        <w:rPr>
          <w:color w:val="000000"/>
          <w:kern w:val="2"/>
          <w:szCs w:val="28"/>
          <w:lang w:val="x-none" w:eastAsia="zh-CN"/>
        </w:rPr>
        <w:t xml:space="preserve">1) прогнозируемый общий объем доходов бюджета поселения в сумме </w:t>
      </w:r>
      <w:r w:rsidRPr="008D27A4">
        <w:rPr>
          <w:color w:val="000000"/>
          <w:kern w:val="2"/>
          <w:szCs w:val="28"/>
          <w:lang w:eastAsia="zh-CN"/>
        </w:rPr>
        <w:t>17628,5</w:t>
      </w:r>
      <w:r w:rsidRPr="008D27A4">
        <w:rPr>
          <w:color w:val="000000"/>
          <w:kern w:val="2"/>
          <w:szCs w:val="28"/>
          <w:lang w:val="x-none" w:eastAsia="zh-CN"/>
        </w:rPr>
        <w:t xml:space="preserve"> тыс. рублей;</w:t>
      </w:r>
    </w:p>
    <w:p w14:paraId="654262C7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2) общий объем расходов  бюджета поселения в сумме 18078,5 тыс. рублей;</w:t>
      </w:r>
    </w:p>
    <w:p w14:paraId="3ED46694" w14:textId="77777777" w:rsidR="008D27A4" w:rsidRPr="008D27A4" w:rsidRDefault="008D27A4" w:rsidP="008D27A4">
      <w:pPr>
        <w:widowControl w:val="0"/>
        <w:tabs>
          <w:tab w:val="left" w:pos="700"/>
        </w:tabs>
        <w:snapToGrid w:val="0"/>
        <w:rPr>
          <w:color w:val="000000"/>
          <w:kern w:val="2"/>
          <w:sz w:val="28"/>
          <w:szCs w:val="28"/>
          <w:lang w:val="x-none" w:eastAsia="zh-CN"/>
        </w:rPr>
      </w:pPr>
      <w:r w:rsidRPr="008D27A4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в сумме 193,8 тыс. рублей</w:t>
      </w:r>
    </w:p>
    <w:p w14:paraId="75700006" w14:textId="77777777" w:rsidR="008D27A4" w:rsidRPr="008D27A4" w:rsidRDefault="008D27A4" w:rsidP="008D27A4">
      <w:pPr>
        <w:jc w:val="both"/>
        <w:rPr>
          <w:sz w:val="28"/>
          <w:szCs w:val="28"/>
          <w:lang w:val="x-none" w:eastAsia="ar-SA"/>
        </w:rPr>
      </w:pPr>
    </w:p>
    <w:p w14:paraId="64BDD239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proofErr w:type="gramStart"/>
      <w:r w:rsidRPr="008D27A4">
        <w:rPr>
          <w:sz w:val="28"/>
          <w:szCs w:val="28"/>
          <w:lang w:eastAsia="ar-SA"/>
        </w:rPr>
        <w:t xml:space="preserve">4) верхний предел муниципального долга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8D27A4">
        <w:rPr>
          <w:sz w:val="28"/>
          <w:szCs w:val="28"/>
          <w:lang w:eastAsia="ar-SA"/>
        </w:rPr>
        <w:t>Лысогорским</w:t>
      </w:r>
      <w:proofErr w:type="spellEnd"/>
      <w:r w:rsidRPr="008D27A4">
        <w:rPr>
          <w:sz w:val="28"/>
          <w:szCs w:val="28"/>
          <w:lang w:eastAsia="ar-SA"/>
        </w:rPr>
        <w:t xml:space="preserve">  сельским поселением от кредитных организаций</w:t>
      </w:r>
      <w:proofErr w:type="gramEnd"/>
      <w:r w:rsidRPr="008D27A4">
        <w:rPr>
          <w:sz w:val="28"/>
          <w:szCs w:val="28"/>
          <w:lang w:eastAsia="ar-SA"/>
        </w:rPr>
        <w:t>, в сумме 0,0 тыс.</w:t>
      </w:r>
    </w:p>
    <w:p w14:paraId="6136D236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    рублей;</w:t>
      </w:r>
    </w:p>
    <w:p w14:paraId="0F2B44FA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5) объем расходов на обслуживание муниципального долга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в сумме 0,0 тыс. рублей.</w:t>
      </w:r>
    </w:p>
    <w:p w14:paraId="0A01D8C1" w14:textId="77777777" w:rsidR="008D27A4" w:rsidRPr="008D27A4" w:rsidRDefault="008D27A4" w:rsidP="008D27A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D27A4">
        <w:rPr>
          <w:b/>
          <w:color w:val="000000"/>
          <w:kern w:val="2"/>
          <w:sz w:val="28"/>
          <w:szCs w:val="28"/>
          <w:lang w:val="x-none" w:eastAsia="zh-CN"/>
        </w:rPr>
        <w:t>2.</w:t>
      </w:r>
      <w:r w:rsidRPr="008D27A4">
        <w:rPr>
          <w:color w:val="000000"/>
          <w:kern w:val="2"/>
          <w:sz w:val="28"/>
          <w:szCs w:val="28"/>
          <w:lang w:val="x-none" w:eastAsia="zh-CN"/>
        </w:rPr>
        <w:t xml:space="preserve"> Утвердить основные характеристики   бюджета поселения плановый период 2024 и 2025 годов, </w:t>
      </w:r>
      <w:r w:rsidRPr="008D27A4">
        <w:rPr>
          <w:color w:val="000000"/>
          <w:kern w:val="2"/>
          <w:sz w:val="28"/>
          <w:szCs w:val="28"/>
          <w:lang w:eastAsia="zh-CN"/>
        </w:rPr>
        <w:t>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03E524DB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</w:p>
    <w:p w14:paraId="08C396A4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1) прогнозируемый общий объем доходов  бюджета поселения на 2024 год в сумме  15142,9 тыс. рублей и на 2025 год в сумме  14463,7 тыс. рублей;</w:t>
      </w:r>
    </w:p>
    <w:p w14:paraId="5276C414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2)  прогнозируемый общий объем расходов бюджета поселения на 2024 год в сумме 15142,9 тыс. рублей, в том числе условно-утвержденные расходы 370,9 тыс. рублей и на 2025 год в сумме  14463,7 тыс. рублей, в том числе условно-утвержденные расходы -707,3 тыс. рублей;</w:t>
      </w:r>
    </w:p>
    <w:p w14:paraId="314D1D71" w14:textId="77777777" w:rsidR="008D27A4" w:rsidRPr="008D27A4" w:rsidRDefault="008D27A4" w:rsidP="008D27A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D27A4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  на 2024 год в сумме 0,0 тыс. рублей и на 2025 год в сумме 0,0 тыс. рублей;</w:t>
      </w:r>
    </w:p>
    <w:p w14:paraId="766F3A49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val="x-none" w:eastAsia="ar-SA"/>
        </w:rPr>
      </w:pPr>
    </w:p>
    <w:p w14:paraId="241BF23D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8D27A4">
        <w:rPr>
          <w:sz w:val="28"/>
          <w:szCs w:val="28"/>
          <w:lang w:eastAsia="ar-SA"/>
        </w:rPr>
        <w:lastRenderedPageBreak/>
        <w:t xml:space="preserve">4)  верхний предел муниципального долга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 сельского                поселения на 1 января 2025 года в сумме 0,0 тыс. рублей, в том числе                          верхний предел долга по муниципальным гарантиям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              поселения в сумме 0,0 тыс. рублей, обязательства по бюджетным кредитам,              привлеченным в бюджет поселения из областного бюджета в сумме 0,0 тыс. рублей и кредитам,  полученным </w:t>
      </w:r>
      <w:proofErr w:type="spellStart"/>
      <w:r w:rsidRPr="008D27A4">
        <w:rPr>
          <w:sz w:val="28"/>
          <w:szCs w:val="28"/>
          <w:lang w:eastAsia="ar-SA"/>
        </w:rPr>
        <w:t>Лысогорским</w:t>
      </w:r>
      <w:proofErr w:type="spellEnd"/>
      <w:r w:rsidRPr="008D27A4">
        <w:rPr>
          <w:sz w:val="28"/>
          <w:szCs w:val="28"/>
          <w:lang w:eastAsia="ar-SA"/>
        </w:rPr>
        <w:t xml:space="preserve"> сельским поселением от кредитных                     организаций</w:t>
      </w:r>
      <w:proofErr w:type="gramEnd"/>
      <w:r w:rsidRPr="008D27A4">
        <w:rPr>
          <w:sz w:val="28"/>
          <w:szCs w:val="28"/>
          <w:lang w:eastAsia="ar-SA"/>
        </w:rPr>
        <w:t xml:space="preserve">, </w:t>
      </w:r>
      <w:proofErr w:type="gramStart"/>
      <w:r w:rsidRPr="008D27A4">
        <w:rPr>
          <w:sz w:val="28"/>
          <w:szCs w:val="28"/>
          <w:lang w:eastAsia="ar-SA"/>
        </w:rPr>
        <w:t xml:space="preserve">в сумме 0,0 тыс. рублей, и верхний предел муниципального долга             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на 1 января 2026 года в сумме 0,0 тыс. рублей,  в том числе верхний предел долга по муниципальным гарантиям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            сельского поселения в сумме 0,0 тыс. рублей, обязательства по бюджетным              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8D27A4">
        <w:rPr>
          <w:sz w:val="28"/>
          <w:szCs w:val="28"/>
          <w:lang w:eastAsia="ar-SA"/>
        </w:rPr>
        <w:t>Лысогорским</w:t>
      </w:r>
      <w:proofErr w:type="spellEnd"/>
      <w:proofErr w:type="gramEnd"/>
      <w:r w:rsidRPr="008D27A4">
        <w:rPr>
          <w:sz w:val="28"/>
          <w:szCs w:val="28"/>
          <w:lang w:eastAsia="ar-SA"/>
        </w:rPr>
        <w:t xml:space="preserve">  сельским поселением от              кредитных организаций, в сумме 0,0 тыс. рублей;</w:t>
      </w:r>
    </w:p>
    <w:p w14:paraId="5F28E167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4) объем расходов на обслуживание муниципального долга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на 2024 год в сумме 0,0 тыс. рублей и на 2025 год в сумме 0,0 тыс. рублей.</w:t>
      </w:r>
    </w:p>
    <w:p w14:paraId="3E5C250E" w14:textId="77777777" w:rsidR="008D27A4" w:rsidRPr="008D27A4" w:rsidRDefault="008D27A4" w:rsidP="008D27A4">
      <w:pPr>
        <w:ind w:left="300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    </w:t>
      </w:r>
      <w:r w:rsidRPr="008D27A4">
        <w:rPr>
          <w:b/>
          <w:sz w:val="28"/>
          <w:szCs w:val="28"/>
          <w:lang w:eastAsia="ar-SA"/>
        </w:rPr>
        <w:t>3</w:t>
      </w:r>
      <w:r w:rsidRPr="008D27A4">
        <w:rPr>
          <w:sz w:val="28"/>
          <w:szCs w:val="28"/>
          <w:lang w:eastAsia="ar-SA"/>
        </w:rPr>
        <w:t xml:space="preserve">.Учесть в   бюджете поселения объем поступлений доходов на 2023  год  и на плановый период 2024 и 2025 годов согласно приложению № 1 к настоящему решению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поселения;</w:t>
      </w:r>
    </w:p>
    <w:p w14:paraId="70064E7E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4</w:t>
      </w:r>
      <w:r w:rsidRPr="008D27A4">
        <w:rPr>
          <w:sz w:val="28"/>
          <w:szCs w:val="28"/>
          <w:lang w:eastAsia="ar-SA"/>
        </w:rPr>
        <w:t>.Утвердить источники финансирования дефицита бюджета поселения на 2023 год  и на плановый период 2024 и 2025 годов</w:t>
      </w:r>
      <w:r w:rsidRPr="008D27A4">
        <w:rPr>
          <w:b/>
          <w:sz w:val="28"/>
          <w:szCs w:val="28"/>
          <w:lang w:eastAsia="ar-SA"/>
        </w:rPr>
        <w:t xml:space="preserve"> </w:t>
      </w:r>
      <w:r w:rsidRPr="008D27A4">
        <w:rPr>
          <w:sz w:val="28"/>
          <w:szCs w:val="28"/>
          <w:lang w:eastAsia="ar-SA"/>
        </w:rPr>
        <w:t xml:space="preserve">  согласно приложению № 2 к настоящему решению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поселения;</w:t>
      </w:r>
    </w:p>
    <w:p w14:paraId="3CFE31C2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Пункт 2.</w:t>
      </w:r>
      <w:r w:rsidRPr="008D27A4">
        <w:rPr>
          <w:sz w:val="28"/>
          <w:szCs w:val="28"/>
          <w:lang w:eastAsia="ar-SA"/>
        </w:rPr>
        <w:t xml:space="preserve"> Нормативы  распределения доходов в бюджет поселения на 2023  год и плановый период 2024 -2025 годов</w:t>
      </w:r>
    </w:p>
    <w:p w14:paraId="7EC7AE39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В соответствии с пунктом 2 статьи 184</w:t>
      </w:r>
      <w:r w:rsidRPr="008D27A4">
        <w:rPr>
          <w:sz w:val="28"/>
          <w:szCs w:val="28"/>
          <w:vertAlign w:val="superscript"/>
          <w:lang w:eastAsia="ar-SA"/>
        </w:rPr>
        <w:t>1</w:t>
      </w:r>
      <w:r w:rsidRPr="008D27A4">
        <w:rPr>
          <w:sz w:val="28"/>
          <w:szCs w:val="28"/>
          <w:lang w:eastAsia="ar-SA"/>
        </w:rPr>
        <w:t xml:space="preserve">  Бюджетного кодекса Российской Федерации утвердить нормативы распределения доходов бюджета поселения на 2023  год и плановый период 2024 -2025 годов, согласно приложению № 3 к настоящему решению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поселения;</w:t>
      </w:r>
    </w:p>
    <w:p w14:paraId="4D73BD3D" w14:textId="77777777" w:rsidR="008D27A4" w:rsidRPr="008D27A4" w:rsidRDefault="008D27A4" w:rsidP="008D27A4">
      <w:pPr>
        <w:ind w:left="300" w:firstLine="540"/>
        <w:jc w:val="both"/>
        <w:rPr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Пункт 3.</w:t>
      </w:r>
      <w:r w:rsidRPr="008D27A4">
        <w:rPr>
          <w:sz w:val="28"/>
          <w:szCs w:val="28"/>
          <w:lang w:eastAsia="ar-SA"/>
        </w:rPr>
        <w:t xml:space="preserve"> Главные администраторы доходов бюджета поселения и источников финансирования дефицита  бюджета сельского поселения</w:t>
      </w:r>
    </w:p>
    <w:p w14:paraId="6C2FA2CD" w14:textId="77777777" w:rsidR="008D27A4" w:rsidRPr="008D27A4" w:rsidRDefault="008D27A4" w:rsidP="008D27A4">
      <w:pPr>
        <w:ind w:left="300" w:firstLine="540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В случае изменения в 2023 году состава и (или) функций главных администраторов доходов бюджета сельского поселения, главных администраторов доходов областного бюджета, главных администраторов доходов федерального бюджет</w:t>
      </w:r>
      <w:proofErr w:type="gramStart"/>
      <w:r w:rsidRPr="008D27A4">
        <w:rPr>
          <w:sz w:val="28"/>
          <w:szCs w:val="28"/>
          <w:lang w:eastAsia="ar-SA"/>
        </w:rPr>
        <w:t>а-</w:t>
      </w:r>
      <w:proofErr w:type="gramEnd"/>
      <w:r w:rsidRPr="008D27A4">
        <w:rPr>
          <w:sz w:val="28"/>
          <w:szCs w:val="28"/>
          <w:lang w:eastAsia="ar-SA"/>
        </w:rPr>
        <w:t xml:space="preserve">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8D27A4">
        <w:rPr>
          <w:sz w:val="28"/>
          <w:szCs w:val="28"/>
          <w:lang w:eastAsia="ar-SA"/>
        </w:rPr>
        <w:t>источников финансирования дефицита бюджета сельского поселения</w:t>
      </w:r>
      <w:proofErr w:type="gramEnd"/>
      <w:r w:rsidRPr="008D27A4">
        <w:rPr>
          <w:sz w:val="28"/>
          <w:szCs w:val="28"/>
          <w:lang w:eastAsia="ar-SA"/>
        </w:rPr>
        <w:t>.</w:t>
      </w:r>
    </w:p>
    <w:p w14:paraId="7A8583E9" w14:textId="77777777" w:rsidR="008D27A4" w:rsidRPr="008D27A4" w:rsidRDefault="008D27A4" w:rsidP="008D27A4">
      <w:pPr>
        <w:ind w:left="300" w:firstLine="540"/>
        <w:jc w:val="both"/>
        <w:rPr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Пункт 4.</w:t>
      </w:r>
      <w:r w:rsidRPr="008D27A4">
        <w:rPr>
          <w:sz w:val="28"/>
          <w:szCs w:val="28"/>
          <w:lang w:eastAsia="ar-SA"/>
        </w:rPr>
        <w:t xml:space="preserve"> Бюджетные ассигнования бюджета  поселения на 2023  год и плановый период 2024 -2025 годов </w:t>
      </w:r>
    </w:p>
    <w:p w14:paraId="6F228225" w14:textId="77777777" w:rsidR="008D27A4" w:rsidRPr="008D27A4" w:rsidRDefault="008D27A4" w:rsidP="008D27A4">
      <w:pPr>
        <w:ind w:left="300" w:firstLine="540"/>
        <w:jc w:val="both"/>
        <w:rPr>
          <w:color w:val="000000"/>
          <w:sz w:val="28"/>
          <w:szCs w:val="28"/>
          <w:lang w:eastAsia="ar-SA"/>
        </w:rPr>
      </w:pPr>
      <w:r w:rsidRPr="008D27A4">
        <w:rPr>
          <w:color w:val="000000"/>
          <w:sz w:val="28"/>
          <w:szCs w:val="28"/>
          <w:lang w:eastAsia="ar-SA"/>
        </w:rPr>
        <w:t xml:space="preserve">1)Утвердить объем бюджетных ассигнований на исполнение публичных нормативных обязательств </w:t>
      </w:r>
      <w:proofErr w:type="spellStart"/>
      <w:r w:rsidRPr="008D27A4">
        <w:rPr>
          <w:color w:val="000000"/>
          <w:sz w:val="28"/>
          <w:szCs w:val="28"/>
          <w:lang w:eastAsia="ar-SA"/>
        </w:rPr>
        <w:t>Лысогорского</w:t>
      </w:r>
      <w:proofErr w:type="spellEnd"/>
      <w:r w:rsidRPr="008D27A4">
        <w:rPr>
          <w:color w:val="000000"/>
          <w:sz w:val="28"/>
          <w:szCs w:val="28"/>
          <w:lang w:eastAsia="ar-SA"/>
        </w:rPr>
        <w:t xml:space="preserve"> сельского поселения  на 2023 год в сумме 280,0 тыс. рублей, на 2024 год в сумме 300,0 тыс. рублей и на 2025 год в сумме 195,6 тыс. рублей.</w:t>
      </w:r>
    </w:p>
    <w:p w14:paraId="19E7B310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lastRenderedPageBreak/>
        <w:t xml:space="preserve">        </w:t>
      </w:r>
      <w:proofErr w:type="gramStart"/>
      <w:r w:rsidRPr="008D27A4">
        <w:rPr>
          <w:sz w:val="28"/>
          <w:szCs w:val="28"/>
          <w:lang w:eastAsia="ar-SA"/>
        </w:rPr>
        <w:t xml:space="preserve">2)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2023  год и плановый период 2024 -2025 годов согласно </w:t>
      </w:r>
      <w:hyperlink r:id="rId8" w:history="1">
        <w:r w:rsidRPr="008D27A4">
          <w:rPr>
            <w:color w:val="000080"/>
            <w:sz w:val="28"/>
            <w:szCs w:val="28"/>
            <w:u w:val="single"/>
          </w:rPr>
          <w:t xml:space="preserve">приложению </w:t>
        </w:r>
      </w:hyperlink>
      <w:r w:rsidRPr="008D27A4">
        <w:rPr>
          <w:sz w:val="28"/>
          <w:szCs w:val="28"/>
          <w:lang w:eastAsia="ar-SA"/>
        </w:rPr>
        <w:t xml:space="preserve">№ </w:t>
      </w:r>
      <w:r w:rsidRPr="008D27A4">
        <w:rPr>
          <w:b/>
          <w:color w:val="FF0000"/>
          <w:sz w:val="28"/>
          <w:szCs w:val="28"/>
          <w:lang w:eastAsia="ar-SA"/>
        </w:rPr>
        <w:t>4</w:t>
      </w:r>
      <w:r w:rsidRPr="008D27A4">
        <w:rPr>
          <w:sz w:val="28"/>
          <w:szCs w:val="28"/>
          <w:lang w:eastAsia="ar-SA"/>
        </w:rPr>
        <w:t xml:space="preserve"> к настоящему решению.</w:t>
      </w:r>
      <w:proofErr w:type="gramEnd"/>
    </w:p>
    <w:p w14:paraId="68CD3CC2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3) Утвердить распределение бюджетных ассигнований Распределение бюджетных ассигнований по главным распорядителям сре</w:t>
      </w:r>
      <w:proofErr w:type="gramStart"/>
      <w:r w:rsidRPr="008D27A4">
        <w:rPr>
          <w:sz w:val="28"/>
          <w:szCs w:val="28"/>
          <w:lang w:eastAsia="ar-SA"/>
        </w:rPr>
        <w:t>дств в с</w:t>
      </w:r>
      <w:proofErr w:type="gramEnd"/>
      <w:r w:rsidRPr="008D27A4">
        <w:rPr>
          <w:sz w:val="28"/>
          <w:szCs w:val="28"/>
          <w:lang w:eastAsia="ar-SA"/>
        </w:rPr>
        <w:t xml:space="preserve">оответствии с  ведомственной структурой расходов   бюджета поселения  на  2023  год и на плановый период 2024 и 2025 годов, согласно приложению № </w:t>
      </w:r>
      <w:r w:rsidRPr="008D27A4">
        <w:rPr>
          <w:b/>
          <w:color w:val="FF0000"/>
          <w:sz w:val="28"/>
          <w:szCs w:val="28"/>
          <w:lang w:eastAsia="ar-SA"/>
        </w:rPr>
        <w:t>5</w:t>
      </w:r>
      <w:r w:rsidRPr="008D27A4">
        <w:rPr>
          <w:sz w:val="28"/>
          <w:szCs w:val="28"/>
          <w:lang w:eastAsia="ar-SA"/>
        </w:rPr>
        <w:t xml:space="preserve"> к настоящему решению.</w:t>
      </w:r>
    </w:p>
    <w:p w14:paraId="24A0D76A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4)  Утвердить распределение бюджетных ассигнований по целевым статьям (муниципальным программам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 год и плановый период 2024 -2025 годов согласно </w:t>
      </w:r>
      <w:hyperlink r:id="rId9" w:history="1">
        <w:r w:rsidRPr="008D27A4">
          <w:rPr>
            <w:color w:val="000080"/>
            <w:sz w:val="28"/>
            <w:szCs w:val="28"/>
            <w:u w:val="single"/>
          </w:rPr>
          <w:t xml:space="preserve">приложению  </w:t>
        </w:r>
      </w:hyperlink>
      <w:r w:rsidRPr="008D27A4">
        <w:rPr>
          <w:sz w:val="28"/>
          <w:szCs w:val="28"/>
          <w:lang w:eastAsia="ar-SA"/>
        </w:rPr>
        <w:t xml:space="preserve">№ </w:t>
      </w:r>
      <w:r w:rsidRPr="008D27A4">
        <w:rPr>
          <w:b/>
          <w:color w:val="FF0000"/>
          <w:sz w:val="28"/>
          <w:szCs w:val="28"/>
          <w:lang w:eastAsia="ar-SA"/>
        </w:rPr>
        <w:t>6</w:t>
      </w:r>
      <w:r w:rsidRPr="008D27A4">
        <w:rPr>
          <w:sz w:val="28"/>
          <w:szCs w:val="28"/>
          <w:lang w:eastAsia="ar-SA"/>
        </w:rPr>
        <w:t xml:space="preserve"> к настоящему решению 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поселения;</w:t>
      </w:r>
    </w:p>
    <w:p w14:paraId="4974B76D" w14:textId="77777777" w:rsidR="008D27A4" w:rsidRPr="008D27A4" w:rsidRDefault="008D27A4" w:rsidP="008D27A4">
      <w:pPr>
        <w:widowControl w:val="0"/>
        <w:spacing w:after="120"/>
        <w:ind w:firstLine="567"/>
        <w:rPr>
          <w:sz w:val="28"/>
          <w:szCs w:val="28"/>
        </w:rPr>
      </w:pPr>
      <w:r w:rsidRPr="008D27A4">
        <w:rPr>
          <w:b/>
          <w:sz w:val="28"/>
          <w:szCs w:val="28"/>
        </w:rPr>
        <w:t>Пункт 5</w:t>
      </w:r>
      <w:r w:rsidRPr="008D27A4">
        <w:rPr>
          <w:sz w:val="28"/>
          <w:szCs w:val="28"/>
        </w:rPr>
        <w:t xml:space="preserve">. </w:t>
      </w:r>
      <w:r w:rsidRPr="008D27A4">
        <w:rPr>
          <w:b/>
          <w:sz w:val="28"/>
          <w:szCs w:val="28"/>
        </w:rPr>
        <w:t>Особенности исполнения бюджета поселения в 2023 году</w:t>
      </w:r>
    </w:p>
    <w:p w14:paraId="1DADBA19" w14:textId="77777777" w:rsidR="008D27A4" w:rsidRPr="008D27A4" w:rsidRDefault="008D27A4" w:rsidP="008D27A4">
      <w:pPr>
        <w:widowControl w:val="0"/>
        <w:spacing w:after="120"/>
        <w:ind w:firstLine="567"/>
        <w:rPr>
          <w:sz w:val="28"/>
          <w:szCs w:val="28"/>
        </w:rPr>
      </w:pPr>
      <w:r w:rsidRPr="008D27A4">
        <w:rPr>
          <w:sz w:val="28"/>
          <w:szCs w:val="28"/>
        </w:rPr>
        <w:t xml:space="preserve">Установить в соответствии с абзацем вторым части 4 статьи 27 к решению Собрания депутатов </w:t>
      </w:r>
      <w:proofErr w:type="spellStart"/>
      <w:r w:rsidRPr="008D27A4">
        <w:rPr>
          <w:sz w:val="28"/>
          <w:szCs w:val="28"/>
        </w:rPr>
        <w:t>Лысогорского</w:t>
      </w:r>
      <w:proofErr w:type="spellEnd"/>
      <w:r w:rsidRPr="008D27A4">
        <w:rPr>
          <w:sz w:val="28"/>
          <w:szCs w:val="28"/>
        </w:rPr>
        <w:t xml:space="preserve"> сельского поселения от 26.05.2022 № 43  «Об утверждении Положения о бюджетном процессе в </w:t>
      </w:r>
      <w:proofErr w:type="spellStart"/>
      <w:r w:rsidRPr="008D27A4">
        <w:rPr>
          <w:sz w:val="28"/>
          <w:szCs w:val="28"/>
        </w:rPr>
        <w:t>Лысогорском</w:t>
      </w:r>
      <w:proofErr w:type="spellEnd"/>
      <w:r w:rsidRPr="008D27A4">
        <w:rPr>
          <w:sz w:val="28"/>
          <w:szCs w:val="28"/>
        </w:rPr>
        <w:t xml:space="preserve"> сельском поселении», что основанием для внесения в 2023 году изменений в показатели сводной бюджетной росписи бюджета поселения  являются:</w:t>
      </w:r>
    </w:p>
    <w:p w14:paraId="2CC92155" w14:textId="77777777" w:rsidR="008D27A4" w:rsidRPr="008D27A4" w:rsidRDefault="008D27A4" w:rsidP="008D27A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D27A4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8D27A4">
        <w:rPr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8D27A4">
        <w:rPr>
          <w:sz w:val="28"/>
          <w:szCs w:val="28"/>
        </w:rPr>
        <w:t>;</w:t>
      </w:r>
    </w:p>
    <w:p w14:paraId="3B1081F6" w14:textId="77777777" w:rsidR="008D27A4" w:rsidRPr="008D27A4" w:rsidRDefault="008D27A4" w:rsidP="008D27A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D27A4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8D27A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D27A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03568A2B" w14:textId="77777777" w:rsidR="008D27A4" w:rsidRPr="008D27A4" w:rsidRDefault="008D27A4" w:rsidP="008D27A4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8D27A4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8D27A4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D27A4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для </w:t>
      </w:r>
      <w:proofErr w:type="spellStart"/>
      <w:r w:rsidRPr="008D27A4">
        <w:rPr>
          <w:sz w:val="28"/>
          <w:szCs w:val="28"/>
        </w:rPr>
        <w:t>софинансирования</w:t>
      </w:r>
      <w:proofErr w:type="spellEnd"/>
      <w:r w:rsidRPr="008D27A4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29FF5842" w14:textId="77777777" w:rsidR="008D27A4" w:rsidRPr="008D27A4" w:rsidRDefault="008D27A4" w:rsidP="008D27A4">
      <w:pPr>
        <w:widowControl w:val="0"/>
        <w:spacing w:after="120"/>
        <w:ind w:left="927"/>
        <w:rPr>
          <w:sz w:val="28"/>
          <w:szCs w:val="28"/>
        </w:rPr>
      </w:pPr>
    </w:p>
    <w:p w14:paraId="43E99E23" w14:textId="77777777" w:rsidR="008D27A4" w:rsidRPr="008D27A4" w:rsidRDefault="008D27A4" w:rsidP="008D27A4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lastRenderedPageBreak/>
        <w:t xml:space="preserve"> </w:t>
      </w:r>
      <w:r w:rsidRPr="008D27A4">
        <w:rPr>
          <w:b/>
          <w:sz w:val="28"/>
          <w:szCs w:val="28"/>
          <w:lang w:eastAsia="ar-SA"/>
        </w:rPr>
        <w:t>Пункт 6</w:t>
      </w:r>
      <w:r w:rsidRPr="008D27A4">
        <w:rPr>
          <w:sz w:val="28"/>
          <w:szCs w:val="28"/>
          <w:lang w:eastAsia="ar-SA"/>
        </w:rPr>
        <w:t>.</w:t>
      </w:r>
      <w:r w:rsidRPr="008D27A4">
        <w:rPr>
          <w:b/>
          <w:sz w:val="28"/>
          <w:szCs w:val="28"/>
          <w:lang w:eastAsia="ar-SA"/>
        </w:rPr>
        <w:t xml:space="preserve"> </w:t>
      </w:r>
      <w:r w:rsidRPr="008D27A4">
        <w:rPr>
          <w:b/>
          <w:bCs/>
          <w:sz w:val="28"/>
          <w:szCs w:val="28"/>
          <w:lang w:eastAsia="ar-SA"/>
        </w:rPr>
        <w:t xml:space="preserve">Особенности использования бюджетных ассигнований на обеспечение деятельности органа местного самоуправления </w:t>
      </w:r>
      <w:proofErr w:type="spellStart"/>
      <w:r w:rsidRPr="008D27A4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8D27A4">
        <w:rPr>
          <w:b/>
          <w:bCs/>
          <w:sz w:val="28"/>
          <w:szCs w:val="28"/>
          <w:lang w:eastAsia="ar-SA"/>
        </w:rPr>
        <w:t xml:space="preserve"> сельского поселения.</w:t>
      </w:r>
    </w:p>
    <w:p w14:paraId="74648D76" w14:textId="77777777" w:rsidR="008D27A4" w:rsidRPr="008D27A4" w:rsidRDefault="008D27A4" w:rsidP="008D27A4">
      <w:pPr>
        <w:ind w:firstLine="567"/>
        <w:jc w:val="both"/>
        <w:rPr>
          <w:bCs/>
          <w:sz w:val="28"/>
          <w:szCs w:val="28"/>
          <w:lang w:eastAsia="ar-SA"/>
        </w:rPr>
      </w:pPr>
      <w:r w:rsidRPr="008D27A4">
        <w:rPr>
          <w:bCs/>
          <w:sz w:val="28"/>
          <w:szCs w:val="28"/>
          <w:lang w:eastAsia="ar-SA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8D27A4">
        <w:rPr>
          <w:bCs/>
          <w:sz w:val="28"/>
          <w:szCs w:val="28"/>
          <w:lang w:eastAsia="ar-SA"/>
        </w:rPr>
        <w:t>Лысогорского</w:t>
      </w:r>
      <w:proofErr w:type="spellEnd"/>
      <w:r w:rsidRPr="008D27A4">
        <w:rPr>
          <w:bCs/>
          <w:sz w:val="28"/>
          <w:szCs w:val="28"/>
          <w:lang w:eastAsia="ar-SA"/>
        </w:rPr>
        <w:t xml:space="preserve"> сельского поселения</w:t>
      </w:r>
      <w:proofErr w:type="gramStart"/>
      <w:r w:rsidRPr="008D27A4">
        <w:rPr>
          <w:bCs/>
          <w:sz w:val="28"/>
          <w:szCs w:val="28"/>
          <w:lang w:eastAsia="ar-SA"/>
        </w:rPr>
        <w:t xml:space="preserve"> ,</w:t>
      </w:r>
      <w:proofErr w:type="gramEnd"/>
      <w:r w:rsidRPr="008D27A4">
        <w:rPr>
          <w:bCs/>
          <w:sz w:val="28"/>
          <w:szCs w:val="28"/>
          <w:lang w:eastAsia="ar-SA"/>
        </w:rPr>
        <w:t xml:space="preserve">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 w:rsidRPr="008D27A4">
        <w:rPr>
          <w:bCs/>
          <w:sz w:val="28"/>
          <w:szCs w:val="28"/>
          <w:lang w:eastAsia="ar-SA"/>
        </w:rPr>
        <w:t>Лысогорского</w:t>
      </w:r>
      <w:proofErr w:type="spellEnd"/>
      <w:r w:rsidRPr="008D27A4">
        <w:rPr>
          <w:bCs/>
          <w:sz w:val="28"/>
          <w:szCs w:val="28"/>
          <w:lang w:eastAsia="ar-SA"/>
        </w:rPr>
        <w:t xml:space="preserve"> сельского поселения индексируются с 01 октября 2023 года на 5,5 процента, с 01 октября 2024 года на 4,0 процента, с 01 октября 2025 года на 4,0 процента.</w:t>
      </w:r>
    </w:p>
    <w:p w14:paraId="5093E585" w14:textId="77777777" w:rsidR="008D27A4" w:rsidRPr="008D27A4" w:rsidRDefault="008D27A4" w:rsidP="008D27A4">
      <w:pPr>
        <w:ind w:firstLine="567"/>
        <w:jc w:val="both"/>
        <w:rPr>
          <w:sz w:val="28"/>
          <w:szCs w:val="28"/>
          <w:lang w:eastAsia="ar-SA"/>
        </w:rPr>
      </w:pPr>
    </w:p>
    <w:p w14:paraId="54D910AF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8D27A4">
        <w:rPr>
          <w:b/>
          <w:iCs/>
          <w:color w:val="000000"/>
          <w:sz w:val="28"/>
          <w:szCs w:val="28"/>
          <w:lang w:eastAsia="ar-SA"/>
        </w:rPr>
        <w:t xml:space="preserve">           Пункт 7. Межбюджетные трансферты</w:t>
      </w:r>
      <w:proofErr w:type="gramStart"/>
      <w:r w:rsidRPr="008D27A4">
        <w:rPr>
          <w:b/>
          <w:iCs/>
          <w:color w:val="000000"/>
          <w:sz w:val="28"/>
          <w:szCs w:val="28"/>
          <w:lang w:eastAsia="ar-SA"/>
        </w:rPr>
        <w:t xml:space="preserve"> ,</w:t>
      </w:r>
      <w:proofErr w:type="gramEnd"/>
      <w:r w:rsidRPr="008D27A4">
        <w:rPr>
          <w:b/>
          <w:iCs/>
          <w:color w:val="000000"/>
          <w:sz w:val="28"/>
          <w:szCs w:val="28"/>
          <w:lang w:eastAsia="ar-SA"/>
        </w:rPr>
        <w:t xml:space="preserve"> предоставляемые другим бюджетам из бюджета сельского поселения на 2023 год и плановый период 2024 и 2025 годы.</w:t>
      </w:r>
    </w:p>
    <w:p w14:paraId="2661DC99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D27A4">
        <w:rPr>
          <w:iCs/>
          <w:color w:val="000000"/>
          <w:sz w:val="28"/>
          <w:szCs w:val="28"/>
          <w:lang w:eastAsia="ar-SA"/>
        </w:rPr>
        <w:t xml:space="preserve">Утвердить распределение межбюджетных трансфертов, предоставляемых из бюджета </w:t>
      </w:r>
      <w:proofErr w:type="spellStart"/>
      <w:r w:rsidRPr="008D27A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D27A4">
        <w:rPr>
          <w:iCs/>
          <w:color w:val="000000"/>
          <w:sz w:val="28"/>
          <w:szCs w:val="28"/>
          <w:lang w:eastAsia="ar-SA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на плановый период 2024 и 2025 годы, согласно приложению </w:t>
      </w:r>
      <w:r w:rsidRPr="008D27A4">
        <w:rPr>
          <w:b/>
          <w:iCs/>
          <w:sz w:val="28"/>
          <w:szCs w:val="28"/>
          <w:lang w:eastAsia="ar-SA"/>
        </w:rPr>
        <w:t>№ 7</w:t>
      </w:r>
      <w:r w:rsidRPr="008D27A4">
        <w:rPr>
          <w:iCs/>
          <w:color w:val="000000"/>
          <w:sz w:val="28"/>
          <w:szCs w:val="28"/>
          <w:lang w:eastAsia="ar-SA"/>
        </w:rPr>
        <w:t xml:space="preserve"> к настоящему решению Собрания депутатов </w:t>
      </w:r>
      <w:proofErr w:type="spellStart"/>
      <w:r w:rsidRPr="008D27A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D27A4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135896F4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8D27A4">
        <w:rPr>
          <w:b/>
          <w:iCs/>
          <w:color w:val="000000"/>
          <w:sz w:val="28"/>
          <w:szCs w:val="28"/>
          <w:lang w:eastAsia="ar-SA"/>
        </w:rPr>
        <w:t xml:space="preserve">        Пункт 8. </w:t>
      </w:r>
      <w:r w:rsidRPr="008D27A4">
        <w:rPr>
          <w:sz w:val="28"/>
          <w:szCs w:val="28"/>
          <w:lang w:eastAsia="ar-SA"/>
        </w:rPr>
        <w:t>Субвенции бюджетам субъектов Российской Федерации и муниципальных образований.</w:t>
      </w:r>
    </w:p>
    <w:p w14:paraId="48A3B90D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Утвердить суммы субвенций, выделяемых из областного бюджета на финансирование расходов на 2023-2025 годы, согласно приложению № 8</w:t>
      </w:r>
      <w:r w:rsidRPr="008D27A4">
        <w:rPr>
          <w:color w:val="FF0000"/>
          <w:sz w:val="28"/>
          <w:szCs w:val="28"/>
          <w:lang w:eastAsia="ar-SA"/>
        </w:rPr>
        <w:t xml:space="preserve"> </w:t>
      </w:r>
      <w:r w:rsidRPr="008D27A4">
        <w:rPr>
          <w:iCs/>
          <w:color w:val="000000"/>
          <w:sz w:val="28"/>
          <w:szCs w:val="28"/>
          <w:lang w:eastAsia="ar-SA"/>
        </w:rPr>
        <w:t xml:space="preserve">к настоящему решению Собрания депутатов </w:t>
      </w:r>
      <w:proofErr w:type="spellStart"/>
      <w:r w:rsidRPr="008D27A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D27A4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4BFEFA38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  <w:sz w:val="28"/>
          <w:szCs w:val="28"/>
          <w:lang w:eastAsia="ar-SA"/>
        </w:rPr>
      </w:pPr>
    </w:p>
    <w:p w14:paraId="0FD20FA9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08AF8DA8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8D27A4">
        <w:rPr>
          <w:b/>
          <w:iCs/>
          <w:color w:val="000000"/>
          <w:sz w:val="28"/>
          <w:szCs w:val="28"/>
          <w:lang w:eastAsia="ar-SA"/>
        </w:rPr>
        <w:t xml:space="preserve">Пункт 9. Списание </w:t>
      </w:r>
      <w:proofErr w:type="spellStart"/>
      <w:r w:rsidRPr="008D27A4">
        <w:rPr>
          <w:b/>
          <w:iCs/>
          <w:color w:val="000000"/>
          <w:sz w:val="28"/>
          <w:szCs w:val="28"/>
          <w:lang w:eastAsia="ar-SA"/>
        </w:rPr>
        <w:t>задолжности</w:t>
      </w:r>
      <w:proofErr w:type="spellEnd"/>
      <w:r w:rsidRPr="008D27A4">
        <w:rPr>
          <w:b/>
          <w:iCs/>
          <w:color w:val="000000"/>
          <w:sz w:val="28"/>
          <w:szCs w:val="28"/>
          <w:lang w:eastAsia="ar-SA"/>
        </w:rPr>
        <w:t xml:space="preserve"> по пеням и штрафам по реструктурированной задолженности организаций по налогам, сборам, подлежащим зачислению в бюджет поселения.</w:t>
      </w:r>
    </w:p>
    <w:p w14:paraId="51DA0F8A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8D27A4">
        <w:rPr>
          <w:b/>
          <w:iCs/>
          <w:color w:val="000000"/>
          <w:sz w:val="28"/>
          <w:szCs w:val="28"/>
          <w:lang w:eastAsia="ar-SA"/>
        </w:rPr>
        <w:t xml:space="preserve">  </w:t>
      </w:r>
      <w:proofErr w:type="gramStart"/>
      <w:r w:rsidRPr="008D27A4">
        <w:rPr>
          <w:iCs/>
          <w:color w:val="000000"/>
          <w:sz w:val="28"/>
          <w:szCs w:val="28"/>
          <w:lang w:eastAsia="ar-SA"/>
        </w:rPr>
        <w:t xml:space="preserve">Администрация </w:t>
      </w:r>
      <w:proofErr w:type="spellStart"/>
      <w:r w:rsidRPr="008D27A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D27A4">
        <w:rPr>
          <w:iCs/>
          <w:color w:val="000000"/>
          <w:sz w:val="28"/>
          <w:szCs w:val="28"/>
          <w:lang w:eastAsia="ar-SA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8D27A4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8D27A4">
        <w:rPr>
          <w:iCs/>
          <w:color w:val="000000"/>
          <w:sz w:val="28"/>
          <w:szCs w:val="28"/>
          <w:lang w:eastAsia="ar-SA"/>
        </w:rPr>
        <w:t xml:space="preserve">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 и досрочного погашения реструктуризированной задолженности.</w:t>
      </w:r>
      <w:proofErr w:type="gramEnd"/>
    </w:p>
    <w:p w14:paraId="3593131A" w14:textId="77777777" w:rsidR="008D27A4" w:rsidRPr="008D27A4" w:rsidRDefault="008D27A4" w:rsidP="008D27A4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8D27A4">
        <w:rPr>
          <w:b/>
          <w:color w:val="000000"/>
          <w:kern w:val="2"/>
          <w:sz w:val="28"/>
          <w:szCs w:val="28"/>
          <w:lang w:val="x-none"/>
        </w:rPr>
        <w:t>Пункт  1</w:t>
      </w:r>
      <w:r w:rsidRPr="008D27A4">
        <w:rPr>
          <w:b/>
          <w:color w:val="000000"/>
          <w:kern w:val="2"/>
          <w:sz w:val="28"/>
          <w:szCs w:val="28"/>
        </w:rPr>
        <w:t>0</w:t>
      </w:r>
      <w:r w:rsidRPr="008D27A4">
        <w:rPr>
          <w:color w:val="000000"/>
          <w:kern w:val="2"/>
          <w:sz w:val="28"/>
          <w:szCs w:val="28"/>
          <w:lang w:val="x-none"/>
        </w:rPr>
        <w:t>.</w:t>
      </w:r>
      <w:r w:rsidRPr="008D27A4">
        <w:rPr>
          <w:b/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8D27A4">
        <w:rPr>
          <w:iCs/>
          <w:color w:val="000000"/>
          <w:kern w:val="2"/>
          <w:sz w:val="28"/>
          <w:szCs w:val="28"/>
          <w:lang w:val="x-none" w:eastAsia="zh-CN"/>
        </w:rPr>
        <w:t xml:space="preserve">Установить, что размеры окладов денежного содержания по должностям  </w:t>
      </w:r>
      <w:r w:rsidRPr="008D27A4">
        <w:rPr>
          <w:iCs/>
          <w:color w:val="000000"/>
          <w:kern w:val="2"/>
          <w:sz w:val="28"/>
          <w:szCs w:val="28"/>
          <w:lang w:eastAsia="zh-CN"/>
        </w:rPr>
        <w:t>муниципальной</w:t>
      </w:r>
      <w:r w:rsidRPr="008D27A4">
        <w:rPr>
          <w:iCs/>
          <w:color w:val="000000"/>
          <w:kern w:val="2"/>
          <w:sz w:val="28"/>
          <w:szCs w:val="28"/>
          <w:lang w:val="x-none" w:eastAsia="zh-CN"/>
        </w:rPr>
        <w:t xml:space="preserve"> службы </w:t>
      </w:r>
      <w:r w:rsidRPr="008D27A4">
        <w:rPr>
          <w:i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8D27A4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8D27A4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Куйбышевского района</w:t>
      </w:r>
      <w:r w:rsidRPr="008D27A4">
        <w:rPr>
          <w:iCs/>
          <w:color w:val="000000"/>
          <w:kern w:val="2"/>
          <w:sz w:val="28"/>
          <w:szCs w:val="28"/>
          <w:lang w:val="x-none" w:eastAsia="zh-CN"/>
        </w:rPr>
        <w:t xml:space="preserve">, должностных окладов технического персонала и ставок заработной платы обслуживающего персонала </w:t>
      </w:r>
      <w:r w:rsidRPr="008D27A4">
        <w:rPr>
          <w:iCs/>
          <w:color w:val="000000"/>
          <w:kern w:val="2"/>
          <w:sz w:val="28"/>
          <w:szCs w:val="28"/>
          <w:lang w:eastAsia="zh-CN"/>
        </w:rPr>
        <w:t xml:space="preserve">органов местного самоуправления Администрации </w:t>
      </w:r>
      <w:proofErr w:type="spellStart"/>
      <w:r w:rsidRPr="008D27A4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8D27A4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 Куйбышевского района</w:t>
      </w:r>
      <w:r w:rsidRPr="008D27A4">
        <w:rPr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8D27A4">
        <w:rPr>
          <w:color w:val="000000"/>
          <w:kern w:val="2"/>
          <w:sz w:val="28"/>
          <w:szCs w:val="28"/>
          <w:lang w:val="x-none" w:eastAsia="zh-CN"/>
        </w:rPr>
        <w:t>индексируются с 1 октября 202</w:t>
      </w:r>
      <w:r w:rsidRPr="008D27A4">
        <w:rPr>
          <w:color w:val="000000"/>
          <w:kern w:val="2"/>
          <w:sz w:val="28"/>
          <w:szCs w:val="28"/>
          <w:lang w:eastAsia="zh-CN"/>
        </w:rPr>
        <w:t>3</w:t>
      </w:r>
      <w:r w:rsidRPr="008D27A4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8D27A4">
        <w:rPr>
          <w:color w:val="000000"/>
          <w:kern w:val="2"/>
          <w:sz w:val="28"/>
          <w:szCs w:val="28"/>
          <w:lang w:eastAsia="zh-CN"/>
        </w:rPr>
        <w:t>5,5</w:t>
      </w:r>
      <w:r w:rsidRPr="008D27A4">
        <w:rPr>
          <w:color w:val="000000"/>
          <w:kern w:val="2"/>
          <w:sz w:val="28"/>
          <w:szCs w:val="28"/>
          <w:lang w:val="x-none" w:eastAsia="zh-CN"/>
        </w:rPr>
        <w:t xml:space="preserve"> процента, с 1 октября 202</w:t>
      </w:r>
      <w:r w:rsidRPr="008D27A4">
        <w:rPr>
          <w:color w:val="000000"/>
          <w:kern w:val="2"/>
          <w:sz w:val="28"/>
          <w:szCs w:val="28"/>
          <w:lang w:eastAsia="zh-CN"/>
        </w:rPr>
        <w:t>4</w:t>
      </w:r>
      <w:r w:rsidRPr="008D27A4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8D27A4">
        <w:rPr>
          <w:color w:val="000000"/>
          <w:kern w:val="2"/>
          <w:sz w:val="28"/>
          <w:szCs w:val="28"/>
          <w:lang w:val="x-none" w:eastAsia="zh-CN"/>
        </w:rPr>
        <w:br/>
        <w:t>4,0 процента, с 1 октября 202</w:t>
      </w:r>
      <w:r w:rsidRPr="008D27A4">
        <w:rPr>
          <w:color w:val="000000"/>
          <w:kern w:val="2"/>
          <w:sz w:val="28"/>
          <w:szCs w:val="28"/>
          <w:lang w:eastAsia="zh-CN"/>
        </w:rPr>
        <w:t>5</w:t>
      </w:r>
      <w:r w:rsidRPr="008D27A4">
        <w:rPr>
          <w:color w:val="000000"/>
          <w:kern w:val="2"/>
          <w:sz w:val="28"/>
          <w:szCs w:val="28"/>
          <w:lang w:val="x-none" w:eastAsia="zh-CN"/>
        </w:rPr>
        <w:t xml:space="preserve"> года на 4,0 процента.</w:t>
      </w:r>
    </w:p>
    <w:p w14:paraId="66508A7C" w14:textId="77777777" w:rsidR="008D27A4" w:rsidRPr="008D27A4" w:rsidRDefault="008D27A4" w:rsidP="008D27A4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D27A4">
        <w:rPr>
          <w:rFonts w:eastAsia="Arial"/>
          <w:color w:val="000000"/>
          <w:sz w:val="28"/>
          <w:szCs w:val="28"/>
          <w:lang w:val="x-none"/>
        </w:rPr>
        <w:t xml:space="preserve">      </w:t>
      </w:r>
    </w:p>
    <w:p w14:paraId="3ADDA02C" w14:textId="77777777" w:rsidR="008D27A4" w:rsidRPr="008D27A4" w:rsidRDefault="008D27A4" w:rsidP="008D27A4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  <w:r w:rsidRPr="008D27A4">
        <w:rPr>
          <w:rFonts w:eastAsia="Arial"/>
          <w:color w:val="000000"/>
          <w:sz w:val="28"/>
          <w:szCs w:val="28"/>
          <w:lang w:val="x-none"/>
        </w:rPr>
        <w:tab/>
      </w:r>
    </w:p>
    <w:p w14:paraId="63568BC1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r w:rsidRPr="008D27A4">
        <w:rPr>
          <w:color w:val="000000"/>
          <w:sz w:val="28"/>
          <w:szCs w:val="28"/>
          <w:lang w:val="x-none" w:eastAsia="ar-SA"/>
        </w:rPr>
        <w:tab/>
      </w:r>
    </w:p>
    <w:p w14:paraId="0A3C47CE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459B5166" w14:textId="77777777" w:rsidR="008D27A4" w:rsidRPr="008D27A4" w:rsidRDefault="008D27A4" w:rsidP="008D27A4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728E8C4B" w14:textId="77777777" w:rsidR="008D27A4" w:rsidRPr="008D27A4" w:rsidRDefault="008D27A4" w:rsidP="008D27A4">
      <w:pPr>
        <w:keepNext/>
        <w:keepLines/>
        <w:jc w:val="both"/>
        <w:rPr>
          <w:sz w:val="28"/>
          <w:szCs w:val="28"/>
          <w:lang w:eastAsia="ar-SA"/>
        </w:rPr>
      </w:pPr>
      <w:r w:rsidRPr="008D27A4">
        <w:rPr>
          <w:b/>
          <w:iCs/>
          <w:color w:val="000000"/>
          <w:sz w:val="28"/>
          <w:szCs w:val="28"/>
          <w:lang w:eastAsia="ar-SA"/>
        </w:rPr>
        <w:lastRenderedPageBreak/>
        <w:t xml:space="preserve">2. </w:t>
      </w:r>
      <w:r w:rsidRPr="008D27A4">
        <w:rPr>
          <w:iCs/>
          <w:color w:val="000000"/>
          <w:sz w:val="28"/>
          <w:szCs w:val="28"/>
          <w:lang w:eastAsia="ar-SA"/>
        </w:rPr>
        <w:t>Данное</w:t>
      </w:r>
      <w:r w:rsidRPr="008D27A4">
        <w:rPr>
          <w:b/>
          <w:iCs/>
          <w:color w:val="000000"/>
          <w:sz w:val="28"/>
          <w:szCs w:val="28"/>
          <w:lang w:eastAsia="ar-SA"/>
        </w:rPr>
        <w:t xml:space="preserve"> </w:t>
      </w:r>
      <w:r w:rsidRPr="008D27A4">
        <w:rPr>
          <w:sz w:val="28"/>
          <w:szCs w:val="28"/>
          <w:lang w:eastAsia="ar-SA"/>
        </w:rPr>
        <w:t xml:space="preserve"> решение вступает в силу со дня его официального  опубликования. </w:t>
      </w:r>
    </w:p>
    <w:p w14:paraId="61A91C12" w14:textId="77777777" w:rsidR="008D27A4" w:rsidRPr="008D27A4" w:rsidRDefault="008D27A4" w:rsidP="008D27A4">
      <w:pPr>
        <w:jc w:val="both"/>
        <w:rPr>
          <w:sz w:val="28"/>
          <w:szCs w:val="28"/>
          <w:lang w:eastAsia="ar-SA"/>
        </w:rPr>
      </w:pPr>
      <w:r w:rsidRPr="008D27A4">
        <w:rPr>
          <w:b/>
          <w:iCs/>
          <w:color w:val="000000"/>
          <w:sz w:val="28"/>
          <w:szCs w:val="28"/>
          <w:lang w:eastAsia="ar-SA"/>
        </w:rPr>
        <w:t xml:space="preserve">  3.</w:t>
      </w:r>
      <w:proofErr w:type="gramStart"/>
      <w:r w:rsidRPr="008D27A4">
        <w:rPr>
          <w:sz w:val="28"/>
          <w:szCs w:val="28"/>
          <w:lang w:eastAsia="ar-SA"/>
        </w:rPr>
        <w:t>Контроль за</w:t>
      </w:r>
      <w:proofErr w:type="gramEnd"/>
      <w:r w:rsidRPr="008D27A4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по бюджету, налогам и собственности.</w:t>
      </w:r>
    </w:p>
    <w:p w14:paraId="2FA6BE13" w14:textId="77777777" w:rsidR="008D27A4" w:rsidRPr="008D27A4" w:rsidRDefault="008D27A4" w:rsidP="008D27A4">
      <w:pPr>
        <w:ind w:left="300" w:firstLine="540"/>
        <w:jc w:val="both"/>
        <w:rPr>
          <w:sz w:val="28"/>
          <w:szCs w:val="28"/>
          <w:lang w:eastAsia="ar-SA"/>
        </w:rPr>
      </w:pPr>
    </w:p>
    <w:p w14:paraId="2AD6A915" w14:textId="77777777" w:rsidR="008D27A4" w:rsidRPr="008D27A4" w:rsidRDefault="008D27A4" w:rsidP="008D27A4">
      <w:pPr>
        <w:ind w:left="300" w:hanging="158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Председатель Собрания депутатов</w:t>
      </w:r>
    </w:p>
    <w:p w14:paraId="08215DBA" w14:textId="77777777" w:rsidR="008D27A4" w:rsidRPr="008D27A4" w:rsidRDefault="008D27A4" w:rsidP="008D27A4">
      <w:pPr>
        <w:widowControl w:val="0"/>
        <w:ind w:left="300" w:hanging="158"/>
        <w:rPr>
          <w:bCs/>
          <w:sz w:val="28"/>
          <w:szCs w:val="28"/>
          <w:lang w:eastAsia="ar-SA"/>
        </w:rPr>
      </w:pPr>
      <w:r w:rsidRPr="008D27A4">
        <w:rPr>
          <w:bCs/>
          <w:sz w:val="28"/>
          <w:szCs w:val="28"/>
          <w:lang w:eastAsia="ar-SA"/>
        </w:rPr>
        <w:t xml:space="preserve">Глава  </w:t>
      </w:r>
      <w:proofErr w:type="spellStart"/>
      <w:r w:rsidRPr="008D27A4">
        <w:rPr>
          <w:bCs/>
          <w:sz w:val="28"/>
          <w:szCs w:val="28"/>
          <w:lang w:eastAsia="ar-SA"/>
        </w:rPr>
        <w:t>Лысогорского</w:t>
      </w:r>
      <w:proofErr w:type="spellEnd"/>
      <w:r w:rsidRPr="008D27A4">
        <w:rPr>
          <w:bCs/>
          <w:sz w:val="28"/>
          <w:szCs w:val="28"/>
          <w:lang w:eastAsia="ar-SA"/>
        </w:rPr>
        <w:t xml:space="preserve"> сельского поселения</w:t>
      </w:r>
      <w:r w:rsidRPr="008D27A4">
        <w:rPr>
          <w:bCs/>
          <w:sz w:val="28"/>
          <w:szCs w:val="28"/>
          <w:lang w:eastAsia="ar-SA"/>
        </w:rPr>
        <w:tab/>
        <w:t xml:space="preserve">                          Н.А. </w:t>
      </w:r>
      <w:proofErr w:type="spellStart"/>
      <w:r w:rsidRPr="008D27A4">
        <w:rPr>
          <w:bCs/>
          <w:sz w:val="28"/>
          <w:szCs w:val="28"/>
          <w:lang w:eastAsia="ar-SA"/>
        </w:rPr>
        <w:t>Кательницкая</w:t>
      </w:r>
      <w:proofErr w:type="spellEnd"/>
    </w:p>
    <w:p w14:paraId="03156CE9" w14:textId="77777777" w:rsidR="008D27A4" w:rsidRPr="008D27A4" w:rsidRDefault="008D27A4" w:rsidP="008D27A4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67FFCCEE" w14:textId="77777777" w:rsidR="008D27A4" w:rsidRPr="008D27A4" w:rsidRDefault="008D27A4" w:rsidP="008D27A4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5B65BFB2" w14:textId="77777777" w:rsidR="008D27A4" w:rsidRPr="008D27A4" w:rsidRDefault="008D27A4" w:rsidP="008D27A4">
      <w:pPr>
        <w:widowControl w:val="0"/>
        <w:ind w:left="300" w:hanging="158"/>
        <w:rPr>
          <w:bCs/>
          <w:sz w:val="28"/>
          <w:szCs w:val="28"/>
          <w:lang w:eastAsia="ar-SA"/>
        </w:rPr>
        <w:sectPr w:rsidR="008D27A4" w:rsidRPr="008D27A4" w:rsidSect="00EC775B">
          <w:footerReference w:type="default" r:id="rId10"/>
          <w:pgSz w:w="11906" w:h="16838"/>
          <w:pgMar w:top="284" w:right="424" w:bottom="249" w:left="1134" w:header="567" w:footer="539" w:gutter="0"/>
          <w:cols w:space="720"/>
          <w:docGrid w:linePitch="360"/>
        </w:sectPr>
      </w:pPr>
    </w:p>
    <w:tbl>
      <w:tblPr>
        <w:tblW w:w="15260" w:type="dxa"/>
        <w:tblInd w:w="98" w:type="dxa"/>
        <w:tblLook w:val="04A0" w:firstRow="1" w:lastRow="0" w:firstColumn="1" w:lastColumn="0" w:noHBand="0" w:noVBand="1"/>
      </w:tblPr>
      <w:tblGrid>
        <w:gridCol w:w="3160"/>
        <w:gridCol w:w="7820"/>
        <w:gridCol w:w="1540"/>
        <w:gridCol w:w="1420"/>
        <w:gridCol w:w="1320"/>
      </w:tblGrid>
      <w:tr w:rsidR="008D27A4" w:rsidRPr="008D27A4" w14:paraId="3B1D0AD1" w14:textId="77777777" w:rsidTr="00D534DD">
        <w:trPr>
          <w:trHeight w:val="3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7FC75" w14:textId="77777777" w:rsidR="008D27A4" w:rsidRPr="008D27A4" w:rsidRDefault="008D27A4" w:rsidP="008D27A4">
            <w:pPr>
              <w:jc w:val="right"/>
              <w:rPr>
                <w:sz w:val="20"/>
                <w:szCs w:val="20"/>
              </w:rPr>
            </w:pPr>
            <w:bookmarkStart w:id="0" w:name="RANGE!A1:E59"/>
            <w:r w:rsidRPr="008D27A4">
              <w:rPr>
                <w:sz w:val="20"/>
                <w:szCs w:val="20"/>
              </w:rPr>
              <w:lastRenderedPageBreak/>
              <w:t>Приложение 1</w:t>
            </w:r>
            <w:bookmarkEnd w:id="0"/>
          </w:p>
        </w:tc>
      </w:tr>
      <w:tr w:rsidR="008D27A4" w:rsidRPr="008D27A4" w14:paraId="57AFD66B" w14:textId="77777777" w:rsidTr="00D534DD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4C67F" w14:textId="77777777" w:rsidR="008D27A4" w:rsidRPr="008D27A4" w:rsidRDefault="008D27A4" w:rsidP="008D27A4">
            <w:pPr>
              <w:jc w:val="right"/>
              <w:rPr>
                <w:sz w:val="20"/>
                <w:szCs w:val="20"/>
              </w:rPr>
            </w:pPr>
            <w:r w:rsidRPr="008D27A4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8D27A4" w:rsidRPr="008D27A4" w14:paraId="1497FCC3" w14:textId="77777777" w:rsidTr="00D534DD">
        <w:trPr>
          <w:trHeight w:val="37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1B060" w14:textId="77777777" w:rsidR="008D27A4" w:rsidRPr="008D27A4" w:rsidRDefault="008D27A4" w:rsidP="008D27A4">
            <w:pPr>
              <w:jc w:val="right"/>
              <w:rPr>
                <w:sz w:val="20"/>
                <w:szCs w:val="20"/>
              </w:rPr>
            </w:pPr>
            <w:proofErr w:type="spellStart"/>
            <w:r w:rsidRPr="008D27A4">
              <w:rPr>
                <w:sz w:val="20"/>
                <w:szCs w:val="20"/>
              </w:rPr>
              <w:t>Лысогорского</w:t>
            </w:r>
            <w:proofErr w:type="spellEnd"/>
            <w:r w:rsidRPr="008D27A4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D27A4" w:rsidRPr="008D27A4" w14:paraId="19D30989" w14:textId="77777777" w:rsidTr="00D534DD">
        <w:trPr>
          <w:trHeight w:val="24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88CEC" w14:textId="77777777" w:rsidR="008D27A4" w:rsidRPr="008D27A4" w:rsidRDefault="008D27A4" w:rsidP="008D27A4">
            <w:pPr>
              <w:jc w:val="right"/>
              <w:rPr>
                <w:sz w:val="22"/>
                <w:szCs w:val="22"/>
              </w:rPr>
            </w:pPr>
            <w:r w:rsidRPr="008D27A4">
              <w:rPr>
                <w:sz w:val="22"/>
                <w:szCs w:val="22"/>
              </w:rPr>
              <w:t>от 20.04.2023 г № 69</w:t>
            </w:r>
          </w:p>
        </w:tc>
      </w:tr>
      <w:tr w:rsidR="008D27A4" w:rsidRPr="008D27A4" w14:paraId="13D9CCE8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19167" w14:textId="77777777" w:rsidR="008D27A4" w:rsidRPr="008D27A4" w:rsidRDefault="008D27A4" w:rsidP="008D27A4">
            <w:r w:rsidRPr="008D27A4"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404F2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E7A4E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36B344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8802A3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D27A4" w:rsidRPr="008D27A4" w14:paraId="1EC8D2F8" w14:textId="77777777" w:rsidTr="00D534DD">
        <w:trPr>
          <w:trHeight w:val="46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6A1C5" w14:textId="77777777" w:rsidR="008D27A4" w:rsidRPr="008D27A4" w:rsidRDefault="008D27A4" w:rsidP="008D27A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7A4">
              <w:rPr>
                <w:b/>
                <w:bCs/>
                <w:sz w:val="32"/>
                <w:szCs w:val="32"/>
              </w:rPr>
              <w:t>ОБЪЕМ</w:t>
            </w:r>
          </w:p>
        </w:tc>
      </w:tr>
      <w:tr w:rsidR="008D27A4" w:rsidRPr="008D27A4" w14:paraId="7F32444E" w14:textId="77777777" w:rsidTr="00D534DD">
        <w:trPr>
          <w:trHeight w:val="48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223C0" w14:textId="77777777" w:rsidR="008D27A4" w:rsidRPr="008D27A4" w:rsidRDefault="008D27A4" w:rsidP="008D27A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7A4">
              <w:rPr>
                <w:b/>
                <w:bCs/>
                <w:sz w:val="32"/>
                <w:szCs w:val="32"/>
              </w:rPr>
              <w:t>ПОСТУПЛЕНИЙ ДОХОДОВ БЮДЖЕТА ЛЫСОГОРСКОГО СЕЛЬСКОГО ПОСЕЛЕНИЯ</w:t>
            </w:r>
          </w:p>
        </w:tc>
      </w:tr>
      <w:tr w:rsidR="008D27A4" w:rsidRPr="008D27A4" w14:paraId="50D41743" w14:textId="77777777" w:rsidTr="00D534DD">
        <w:trPr>
          <w:trHeight w:val="49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35015" w14:textId="77777777" w:rsidR="008D27A4" w:rsidRPr="008D27A4" w:rsidRDefault="008D27A4" w:rsidP="008D27A4">
            <w:pPr>
              <w:jc w:val="center"/>
              <w:rPr>
                <w:b/>
                <w:bCs/>
                <w:sz w:val="32"/>
                <w:szCs w:val="32"/>
              </w:rPr>
            </w:pPr>
            <w:r w:rsidRPr="008D27A4">
              <w:rPr>
                <w:b/>
                <w:bCs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8D27A4" w:rsidRPr="008D27A4" w14:paraId="0A2C6B3C" w14:textId="77777777" w:rsidTr="00D534DD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8D32D0" w14:textId="77777777" w:rsidR="008D27A4" w:rsidRPr="008D27A4" w:rsidRDefault="008D27A4" w:rsidP="008D27A4">
            <w:pPr>
              <w:jc w:val="center"/>
              <w:rPr>
                <w:sz w:val="28"/>
                <w:szCs w:val="28"/>
              </w:rPr>
            </w:pPr>
            <w:r w:rsidRPr="008D27A4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34EBA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FDE1B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895EB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BFF42" w14:textId="77777777" w:rsidR="008D27A4" w:rsidRPr="008D27A4" w:rsidRDefault="008D27A4" w:rsidP="008D27A4">
            <w:pPr>
              <w:rPr>
                <w:rFonts w:ascii="Calibri" w:hAnsi="Calibri" w:cs="Arial"/>
                <w:sz w:val="22"/>
                <w:szCs w:val="22"/>
              </w:rPr>
            </w:pPr>
            <w:r w:rsidRPr="008D27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8D27A4" w:rsidRPr="008D27A4" w14:paraId="47515CC6" w14:textId="77777777" w:rsidTr="00D534DD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1A919F" w14:textId="77777777" w:rsidR="008D27A4" w:rsidRPr="008D27A4" w:rsidRDefault="008D27A4" w:rsidP="008D27A4">
            <w:pPr>
              <w:jc w:val="right"/>
            </w:pPr>
            <w:r w:rsidRPr="008D27A4">
              <w:t xml:space="preserve">                                                                                                                          (тыс. рублей)</w:t>
            </w:r>
          </w:p>
        </w:tc>
      </w:tr>
      <w:tr w:rsidR="008D27A4" w:rsidRPr="008D27A4" w14:paraId="66042FA7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60F3DF" w14:textId="77777777" w:rsidR="008D27A4" w:rsidRPr="008D27A4" w:rsidRDefault="008D27A4" w:rsidP="008D27A4">
            <w:r w:rsidRPr="008D27A4">
              <w:t>Код БК РФ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78609D" w14:textId="77777777" w:rsidR="008D27A4" w:rsidRPr="008D27A4" w:rsidRDefault="008D27A4" w:rsidP="008D27A4">
            <w:r w:rsidRPr="008D27A4">
              <w:t>Наименование статьи доходов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667E" w14:textId="77777777" w:rsidR="008D27A4" w:rsidRPr="008D27A4" w:rsidRDefault="008D27A4" w:rsidP="008D27A4">
            <w:pPr>
              <w:jc w:val="center"/>
            </w:pPr>
            <w:r w:rsidRPr="008D27A4"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ABA233" w14:textId="77777777" w:rsidR="008D27A4" w:rsidRPr="008D27A4" w:rsidRDefault="008D27A4" w:rsidP="008D27A4">
            <w:pPr>
              <w:jc w:val="center"/>
            </w:pPr>
            <w:r w:rsidRPr="008D27A4">
              <w:t>2024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61BD" w14:textId="77777777" w:rsidR="008D27A4" w:rsidRPr="008D27A4" w:rsidRDefault="008D27A4" w:rsidP="008D27A4">
            <w:pPr>
              <w:jc w:val="center"/>
            </w:pPr>
            <w:r w:rsidRPr="008D27A4">
              <w:t>2025 год</w:t>
            </w:r>
          </w:p>
        </w:tc>
      </w:tr>
      <w:tr w:rsidR="008D27A4" w:rsidRPr="008D27A4" w14:paraId="5CE5DE81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50903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578EC8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6E90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6 492,70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775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6 609,10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DCBB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6 742,00</w:t>
            </w:r>
          </w:p>
        </w:tc>
      </w:tr>
      <w:tr w:rsidR="008D27A4" w:rsidRPr="008D27A4" w14:paraId="145CB81B" w14:textId="77777777" w:rsidTr="00D534DD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995DC58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1 01 00000 00 0000 000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53301E0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BA30E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0AF7CC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D1314A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1 184,90</w:t>
            </w:r>
          </w:p>
        </w:tc>
      </w:tr>
      <w:tr w:rsidR="008D27A4" w:rsidRPr="008D27A4" w14:paraId="711093BA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0F9D94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1D1254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4F90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8910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DB4B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1 184,90</w:t>
            </w:r>
          </w:p>
        </w:tc>
      </w:tr>
      <w:tr w:rsidR="008D27A4" w:rsidRPr="008D27A4" w14:paraId="4A9811EC" w14:textId="77777777" w:rsidTr="00D534DD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002B5A" w14:textId="77777777" w:rsidR="008D27A4" w:rsidRPr="008D27A4" w:rsidRDefault="008D27A4" w:rsidP="008D27A4">
            <w:r w:rsidRPr="008D27A4">
              <w:t>1 01 02010 01 0000 110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8BDB03" w14:textId="77777777" w:rsidR="008D27A4" w:rsidRPr="008D27A4" w:rsidRDefault="008D27A4" w:rsidP="008D27A4">
            <w:r w:rsidRPr="008D27A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C839" w14:textId="77777777" w:rsidR="008D27A4" w:rsidRPr="008D27A4" w:rsidRDefault="008D27A4" w:rsidP="008D27A4">
            <w:pPr>
              <w:jc w:val="center"/>
            </w:pPr>
            <w:r w:rsidRPr="008D27A4"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D70D26" w14:textId="77777777" w:rsidR="008D27A4" w:rsidRPr="008D27A4" w:rsidRDefault="008D27A4" w:rsidP="008D27A4">
            <w:pPr>
              <w:jc w:val="center"/>
            </w:pPr>
            <w:r w:rsidRPr="008D27A4">
              <w:t>1 103,90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277E" w14:textId="77777777" w:rsidR="008D27A4" w:rsidRPr="008D27A4" w:rsidRDefault="008D27A4" w:rsidP="008D27A4">
            <w:pPr>
              <w:jc w:val="center"/>
            </w:pPr>
            <w:r w:rsidRPr="008D27A4">
              <w:t>1 184,90</w:t>
            </w:r>
          </w:p>
        </w:tc>
      </w:tr>
      <w:tr w:rsidR="008D27A4" w:rsidRPr="008D27A4" w14:paraId="78D939D5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45C08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7B7BD2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E3C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3535A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1 142,20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A7A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1 187,90</w:t>
            </w:r>
          </w:p>
        </w:tc>
      </w:tr>
      <w:tr w:rsidR="008D27A4" w:rsidRPr="008D27A4" w14:paraId="1B27F384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8C98DD" w14:textId="77777777" w:rsidR="008D27A4" w:rsidRPr="008D27A4" w:rsidRDefault="008D27A4" w:rsidP="008D27A4">
            <w:r w:rsidRPr="008D27A4">
              <w:t>1 05 03000 01 0000 110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D1331E" w14:textId="77777777" w:rsidR="008D27A4" w:rsidRPr="008D27A4" w:rsidRDefault="008D27A4" w:rsidP="008D27A4">
            <w:r w:rsidRPr="008D27A4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30820" w14:textId="77777777" w:rsidR="008D27A4" w:rsidRPr="008D27A4" w:rsidRDefault="008D27A4" w:rsidP="008D27A4">
            <w:pPr>
              <w:jc w:val="center"/>
            </w:pPr>
            <w:r w:rsidRPr="008D27A4"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7B81C6" w14:textId="77777777" w:rsidR="008D27A4" w:rsidRPr="008D27A4" w:rsidRDefault="008D27A4" w:rsidP="008D27A4">
            <w:pPr>
              <w:jc w:val="center"/>
            </w:pPr>
            <w:r w:rsidRPr="008D27A4">
              <w:t>1 142,20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7415" w14:textId="77777777" w:rsidR="008D27A4" w:rsidRPr="008D27A4" w:rsidRDefault="008D27A4" w:rsidP="008D27A4">
            <w:pPr>
              <w:jc w:val="center"/>
            </w:pPr>
            <w:r w:rsidRPr="008D27A4">
              <w:t>1 187,90</w:t>
            </w:r>
          </w:p>
        </w:tc>
      </w:tr>
      <w:tr w:rsidR="008D27A4" w:rsidRPr="008D27A4" w14:paraId="49079C1D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B5D708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074411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2B2C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4 112,50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41F8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4 112,50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A6FB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4 112,50</w:t>
            </w:r>
          </w:p>
        </w:tc>
      </w:tr>
      <w:tr w:rsidR="008D27A4" w:rsidRPr="008D27A4" w14:paraId="3F893172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FCCF77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FD448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B601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63B1F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330,90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10B8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330,90</w:t>
            </w:r>
          </w:p>
        </w:tc>
      </w:tr>
      <w:tr w:rsidR="008D27A4" w:rsidRPr="008D27A4" w14:paraId="3E4A8E2B" w14:textId="77777777" w:rsidTr="00D534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3AAAA6" w14:textId="77777777" w:rsidR="008D27A4" w:rsidRPr="008D27A4" w:rsidRDefault="008D27A4" w:rsidP="008D27A4">
            <w:r w:rsidRPr="008D27A4">
              <w:t>1 06 01030 10 0000 110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B159AE" w14:textId="77777777" w:rsidR="008D27A4" w:rsidRPr="008D27A4" w:rsidRDefault="008D27A4" w:rsidP="008D27A4">
            <w:r w:rsidRPr="008D27A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A249B" w14:textId="77777777" w:rsidR="008D27A4" w:rsidRPr="008D27A4" w:rsidRDefault="008D27A4" w:rsidP="008D27A4">
            <w:pPr>
              <w:jc w:val="center"/>
            </w:pPr>
            <w:r w:rsidRPr="008D27A4"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EB1139" w14:textId="77777777" w:rsidR="008D27A4" w:rsidRPr="008D27A4" w:rsidRDefault="008D27A4" w:rsidP="008D27A4">
            <w:pPr>
              <w:jc w:val="center"/>
            </w:pPr>
            <w:r w:rsidRPr="008D27A4">
              <w:t>330,90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0730D" w14:textId="77777777" w:rsidR="008D27A4" w:rsidRPr="008D27A4" w:rsidRDefault="008D27A4" w:rsidP="008D27A4">
            <w:pPr>
              <w:jc w:val="center"/>
            </w:pPr>
            <w:r w:rsidRPr="008D27A4">
              <w:t>330,90</w:t>
            </w:r>
          </w:p>
        </w:tc>
      </w:tr>
      <w:tr w:rsidR="008D27A4" w:rsidRPr="008D27A4" w14:paraId="24FA6630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3CD64C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1 06 06000 00 0000 110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F5F0CF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0ED0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3 781,60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24B1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3 781,60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800E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3 781,60</w:t>
            </w:r>
          </w:p>
        </w:tc>
      </w:tr>
      <w:tr w:rsidR="008D27A4" w:rsidRPr="008D27A4" w14:paraId="1B023723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F15C2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1 06 06030 00 0000 110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62708A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5FC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787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453,00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F85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453,00</w:t>
            </w:r>
          </w:p>
        </w:tc>
      </w:tr>
      <w:tr w:rsidR="008D27A4" w:rsidRPr="008D27A4" w14:paraId="0D45A1B4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09E8EC" w14:textId="77777777" w:rsidR="008D27A4" w:rsidRPr="008D27A4" w:rsidRDefault="008D27A4" w:rsidP="008D27A4">
            <w:r w:rsidRPr="008D27A4">
              <w:lastRenderedPageBreak/>
              <w:t>1 06 06033 10 0000 110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3969D7" w14:textId="77777777" w:rsidR="008D27A4" w:rsidRPr="008D27A4" w:rsidRDefault="008D27A4" w:rsidP="008D27A4">
            <w:r w:rsidRPr="008D27A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6195" w14:textId="77777777" w:rsidR="008D27A4" w:rsidRPr="008D27A4" w:rsidRDefault="008D27A4" w:rsidP="008D27A4">
            <w:pPr>
              <w:jc w:val="center"/>
            </w:pPr>
            <w:r w:rsidRPr="008D27A4"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1249FF" w14:textId="77777777" w:rsidR="008D27A4" w:rsidRPr="008D27A4" w:rsidRDefault="008D27A4" w:rsidP="008D27A4">
            <w:pPr>
              <w:jc w:val="center"/>
            </w:pPr>
            <w:r w:rsidRPr="008D27A4">
              <w:t>453,00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B6AB" w14:textId="77777777" w:rsidR="008D27A4" w:rsidRPr="008D27A4" w:rsidRDefault="008D27A4" w:rsidP="008D27A4">
            <w:pPr>
              <w:jc w:val="center"/>
            </w:pPr>
            <w:r w:rsidRPr="008D27A4">
              <w:t>453,00</w:t>
            </w:r>
          </w:p>
        </w:tc>
      </w:tr>
      <w:tr w:rsidR="008D27A4" w:rsidRPr="008D27A4" w14:paraId="46D49641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59394D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F820AE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87A7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306B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3 328,60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51CF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3 328,60</w:t>
            </w:r>
          </w:p>
        </w:tc>
      </w:tr>
      <w:tr w:rsidR="008D27A4" w:rsidRPr="008D27A4" w14:paraId="118269DF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951EBE" w14:textId="77777777" w:rsidR="008D27A4" w:rsidRPr="008D27A4" w:rsidRDefault="008D27A4" w:rsidP="008D27A4">
            <w:r w:rsidRPr="008D27A4">
              <w:t>1 06 06043 10 0000 110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C944C7" w14:textId="77777777" w:rsidR="008D27A4" w:rsidRPr="008D27A4" w:rsidRDefault="008D27A4" w:rsidP="008D27A4">
            <w:r w:rsidRPr="008D27A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5366" w14:textId="77777777" w:rsidR="008D27A4" w:rsidRPr="008D27A4" w:rsidRDefault="008D27A4" w:rsidP="008D27A4">
            <w:pPr>
              <w:jc w:val="center"/>
            </w:pPr>
            <w:r w:rsidRPr="008D27A4"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6C2001" w14:textId="77777777" w:rsidR="008D27A4" w:rsidRPr="008D27A4" w:rsidRDefault="008D27A4" w:rsidP="008D27A4">
            <w:pPr>
              <w:jc w:val="center"/>
            </w:pPr>
            <w:r w:rsidRPr="008D27A4">
              <w:t>3 328,60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D028" w14:textId="77777777" w:rsidR="008D27A4" w:rsidRPr="008D27A4" w:rsidRDefault="008D27A4" w:rsidP="008D27A4">
            <w:pPr>
              <w:jc w:val="center"/>
            </w:pPr>
            <w:r w:rsidRPr="008D27A4">
              <w:t>3 328,60</w:t>
            </w:r>
          </w:p>
        </w:tc>
      </w:tr>
      <w:tr w:rsidR="008D27A4" w:rsidRPr="008D27A4" w14:paraId="61566C9C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245399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A7E847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C183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A90A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931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10,40</w:t>
            </w:r>
          </w:p>
        </w:tc>
      </w:tr>
      <w:tr w:rsidR="008D27A4" w:rsidRPr="008D27A4" w14:paraId="298216A2" w14:textId="77777777" w:rsidTr="00D534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9190A9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678421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AC9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3AED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606D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10,40</w:t>
            </w:r>
          </w:p>
        </w:tc>
      </w:tr>
      <w:tr w:rsidR="008D27A4" w:rsidRPr="008D27A4" w14:paraId="5810955F" w14:textId="77777777" w:rsidTr="00D534DD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AB00F1" w14:textId="77777777" w:rsidR="008D27A4" w:rsidRPr="008D27A4" w:rsidRDefault="008D27A4" w:rsidP="008D27A4">
            <w:r w:rsidRPr="008D27A4">
              <w:t>1 08 04020 01 0000 110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501152" w14:textId="77777777" w:rsidR="008D27A4" w:rsidRPr="008D27A4" w:rsidRDefault="008D27A4" w:rsidP="008D27A4">
            <w:r w:rsidRPr="008D27A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1C53" w14:textId="77777777" w:rsidR="008D27A4" w:rsidRPr="008D27A4" w:rsidRDefault="008D27A4" w:rsidP="008D27A4">
            <w:pPr>
              <w:jc w:val="center"/>
            </w:pPr>
            <w:r w:rsidRPr="008D27A4"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0C9C6D" w14:textId="77777777" w:rsidR="008D27A4" w:rsidRPr="008D27A4" w:rsidRDefault="008D27A4" w:rsidP="008D27A4">
            <w:pPr>
              <w:jc w:val="center"/>
            </w:pPr>
            <w:r w:rsidRPr="008D27A4"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0C24" w14:textId="77777777" w:rsidR="008D27A4" w:rsidRPr="008D27A4" w:rsidRDefault="008D27A4" w:rsidP="008D27A4">
            <w:pPr>
              <w:jc w:val="center"/>
            </w:pPr>
            <w:r w:rsidRPr="008D27A4">
              <w:t>10,40</w:t>
            </w:r>
          </w:p>
        </w:tc>
      </w:tr>
      <w:tr w:rsidR="008D27A4" w:rsidRPr="008D27A4" w14:paraId="6F688DC3" w14:textId="77777777" w:rsidTr="00D534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3F449E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38127B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AB2F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91440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9D7D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244,30</w:t>
            </w:r>
          </w:p>
        </w:tc>
      </w:tr>
      <w:tr w:rsidR="008D27A4" w:rsidRPr="008D27A4" w14:paraId="0C4B0942" w14:textId="77777777" w:rsidTr="00D534DD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136B60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0B0D55" w14:textId="77777777" w:rsidR="008D27A4" w:rsidRPr="008D27A4" w:rsidRDefault="008D27A4" w:rsidP="008D27A4">
            <w:r w:rsidRPr="008D27A4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25FB" w14:textId="77777777" w:rsidR="008D27A4" w:rsidRPr="008D27A4" w:rsidRDefault="008D27A4" w:rsidP="008D27A4">
            <w:pPr>
              <w:jc w:val="center"/>
            </w:pPr>
            <w:r w:rsidRPr="008D27A4"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FF8D" w14:textId="77777777" w:rsidR="008D27A4" w:rsidRPr="008D27A4" w:rsidRDefault="008D27A4" w:rsidP="008D27A4">
            <w:pPr>
              <w:jc w:val="center"/>
            </w:pPr>
            <w:r w:rsidRPr="008D27A4"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4973E" w14:textId="77777777" w:rsidR="008D27A4" w:rsidRPr="008D27A4" w:rsidRDefault="008D27A4" w:rsidP="008D27A4">
            <w:pPr>
              <w:jc w:val="center"/>
            </w:pPr>
            <w:r w:rsidRPr="008D27A4">
              <w:t>244,30</w:t>
            </w:r>
          </w:p>
        </w:tc>
      </w:tr>
      <w:tr w:rsidR="008D27A4" w:rsidRPr="008D27A4" w14:paraId="550BDF9F" w14:textId="77777777" w:rsidTr="00D534DD">
        <w:trPr>
          <w:trHeight w:val="21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ED376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1 11 05030 00 0000 120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F32F56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A513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9189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4011F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147,60</w:t>
            </w:r>
          </w:p>
        </w:tc>
      </w:tr>
      <w:tr w:rsidR="008D27A4" w:rsidRPr="008D27A4" w14:paraId="4727ADC9" w14:textId="77777777" w:rsidTr="00D534DD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8EBD0A" w14:textId="77777777" w:rsidR="008D27A4" w:rsidRPr="008D27A4" w:rsidRDefault="008D27A4" w:rsidP="008D27A4">
            <w:r w:rsidRPr="008D27A4">
              <w:t>1 11 05035 10 0000 120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F70026" w14:textId="77777777" w:rsidR="008D27A4" w:rsidRPr="008D27A4" w:rsidRDefault="008D27A4" w:rsidP="008D27A4">
            <w:r w:rsidRPr="008D27A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91A2" w14:textId="77777777" w:rsidR="008D27A4" w:rsidRPr="008D27A4" w:rsidRDefault="008D27A4" w:rsidP="008D27A4">
            <w:pPr>
              <w:jc w:val="center"/>
            </w:pPr>
            <w:r w:rsidRPr="008D27A4"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590045" w14:textId="77777777" w:rsidR="008D27A4" w:rsidRPr="008D27A4" w:rsidRDefault="008D27A4" w:rsidP="008D27A4">
            <w:pPr>
              <w:jc w:val="center"/>
            </w:pPr>
            <w:r w:rsidRPr="008D27A4">
              <w:t>141,90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19D4" w14:textId="77777777" w:rsidR="008D27A4" w:rsidRPr="008D27A4" w:rsidRDefault="008D27A4" w:rsidP="008D27A4">
            <w:pPr>
              <w:jc w:val="center"/>
            </w:pPr>
            <w:r w:rsidRPr="008D27A4">
              <w:t>147,60</w:t>
            </w:r>
          </w:p>
        </w:tc>
      </w:tr>
      <w:tr w:rsidR="008D27A4" w:rsidRPr="008D27A4" w14:paraId="640BBC1F" w14:textId="77777777" w:rsidTr="00D534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42D4B4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lastRenderedPageBreak/>
              <w:t>1 11 05070 00 0000 120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6F1AF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767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1C9B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1F5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96,70</w:t>
            </w:r>
          </w:p>
        </w:tc>
      </w:tr>
      <w:tr w:rsidR="008D27A4" w:rsidRPr="008D27A4" w14:paraId="65744E34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3CCC9A" w14:textId="77777777" w:rsidR="008D27A4" w:rsidRPr="008D27A4" w:rsidRDefault="008D27A4" w:rsidP="008D27A4">
            <w:r w:rsidRPr="008D27A4">
              <w:t>1 11 05075 10 0000 120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81F389" w14:textId="77777777" w:rsidR="008D27A4" w:rsidRPr="008D27A4" w:rsidRDefault="008D27A4" w:rsidP="008D27A4">
            <w:r w:rsidRPr="008D27A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7C1B" w14:textId="77777777" w:rsidR="008D27A4" w:rsidRPr="008D27A4" w:rsidRDefault="008D27A4" w:rsidP="008D27A4">
            <w:pPr>
              <w:jc w:val="center"/>
            </w:pPr>
            <w:r w:rsidRPr="008D27A4"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6DC72A" w14:textId="77777777" w:rsidR="008D27A4" w:rsidRPr="008D27A4" w:rsidRDefault="008D27A4" w:rsidP="008D27A4">
            <w:pPr>
              <w:jc w:val="center"/>
            </w:pPr>
            <w:r w:rsidRPr="008D27A4">
              <w:t>96,70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684E" w14:textId="77777777" w:rsidR="008D27A4" w:rsidRPr="008D27A4" w:rsidRDefault="008D27A4" w:rsidP="008D27A4">
            <w:pPr>
              <w:jc w:val="center"/>
            </w:pPr>
            <w:r w:rsidRPr="008D27A4">
              <w:t>96,70</w:t>
            </w:r>
          </w:p>
        </w:tc>
      </w:tr>
      <w:tr w:rsidR="008D27A4" w:rsidRPr="008D27A4" w14:paraId="2908D688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E900E0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1 16 00000 00 0000 000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D35F00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063BB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EE9E0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3AA1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2,00</w:t>
            </w:r>
          </w:p>
        </w:tc>
      </w:tr>
      <w:tr w:rsidR="008D27A4" w:rsidRPr="008D27A4" w14:paraId="6641D8CA" w14:textId="77777777" w:rsidTr="00D534DD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1AE10B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1 16 02000 02 0000140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384CD5" w14:textId="77777777" w:rsidR="008D27A4" w:rsidRPr="008D27A4" w:rsidRDefault="008D27A4" w:rsidP="008D27A4">
            <w:pPr>
              <w:jc w:val="both"/>
              <w:rPr>
                <w:b/>
                <w:bCs/>
              </w:rPr>
            </w:pPr>
            <w:r w:rsidRPr="008D27A4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63D8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0E7D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B40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2,00</w:t>
            </w:r>
          </w:p>
        </w:tc>
      </w:tr>
      <w:tr w:rsidR="008D27A4" w:rsidRPr="008D27A4" w14:paraId="62C6E187" w14:textId="77777777" w:rsidTr="00D534D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26A756" w14:textId="77777777" w:rsidR="008D27A4" w:rsidRPr="008D27A4" w:rsidRDefault="008D27A4" w:rsidP="008D27A4">
            <w:r w:rsidRPr="008D27A4">
              <w:t>1 16 02020 02 0000 140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EE3B92" w14:textId="77777777" w:rsidR="008D27A4" w:rsidRPr="008D27A4" w:rsidRDefault="008D27A4" w:rsidP="008D27A4">
            <w:pPr>
              <w:jc w:val="both"/>
            </w:pPr>
            <w:r w:rsidRPr="008D27A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4C1E" w14:textId="77777777" w:rsidR="008D27A4" w:rsidRPr="008D27A4" w:rsidRDefault="008D27A4" w:rsidP="008D27A4">
            <w:pPr>
              <w:jc w:val="center"/>
            </w:pPr>
            <w:r w:rsidRPr="008D27A4"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5134F" w14:textId="77777777" w:rsidR="008D27A4" w:rsidRPr="008D27A4" w:rsidRDefault="008D27A4" w:rsidP="008D27A4">
            <w:pPr>
              <w:jc w:val="center"/>
            </w:pPr>
            <w:r w:rsidRPr="008D27A4">
              <w:t>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93A4" w14:textId="77777777" w:rsidR="008D27A4" w:rsidRPr="008D27A4" w:rsidRDefault="008D27A4" w:rsidP="008D27A4">
            <w:pPr>
              <w:jc w:val="center"/>
            </w:pPr>
            <w:r w:rsidRPr="008D27A4">
              <w:t>2,00</w:t>
            </w:r>
          </w:p>
        </w:tc>
      </w:tr>
      <w:tr w:rsidR="008D27A4" w:rsidRPr="008D27A4" w14:paraId="5F0EEE07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6E7EA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BB6C1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ECD2C" w14:textId="77777777" w:rsidR="008D27A4" w:rsidRPr="008D27A4" w:rsidRDefault="008D27A4" w:rsidP="008D27A4">
            <w:pPr>
              <w:jc w:val="center"/>
            </w:pPr>
            <w:r w:rsidRPr="008D27A4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17A2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6510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5EBCF326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E6CDD" w14:textId="77777777" w:rsidR="008D27A4" w:rsidRPr="008D27A4" w:rsidRDefault="008D27A4" w:rsidP="008D27A4">
            <w:r w:rsidRPr="008D27A4"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350D3" w14:textId="77777777" w:rsidR="008D27A4" w:rsidRPr="008D27A4" w:rsidRDefault="008D27A4" w:rsidP="008D27A4">
            <w:r w:rsidRPr="008D27A4">
              <w:t>Инициативные платежи,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06FC5" w14:textId="77777777" w:rsidR="008D27A4" w:rsidRPr="008D27A4" w:rsidRDefault="008D27A4" w:rsidP="008D27A4">
            <w:pPr>
              <w:jc w:val="center"/>
            </w:pPr>
            <w:r w:rsidRPr="008D27A4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C861F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3DE2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20F03564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8CFCD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D89A87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099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11 135,80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591D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B263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7 721,70</w:t>
            </w:r>
          </w:p>
        </w:tc>
      </w:tr>
      <w:tr w:rsidR="008D27A4" w:rsidRPr="008D27A4" w14:paraId="52E4624C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045C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DD1EC1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AA1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11 135,80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A48C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35C2F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7 721,70</w:t>
            </w:r>
          </w:p>
        </w:tc>
      </w:tr>
      <w:tr w:rsidR="008D27A4" w:rsidRPr="008D27A4" w14:paraId="524012CD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9BD4AE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2 02 10000 00 0000 150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3ACD3C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04F3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10 695,80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B158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5802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7 403,90</w:t>
            </w:r>
          </w:p>
        </w:tc>
      </w:tr>
      <w:tr w:rsidR="008D27A4" w:rsidRPr="008D27A4" w14:paraId="3E8707A8" w14:textId="77777777" w:rsidTr="00D534DD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1E26A6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2 02 15001 00 0000 150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BDA8E3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4EC9A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5852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B4EF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7 403,90</w:t>
            </w:r>
          </w:p>
        </w:tc>
      </w:tr>
      <w:tr w:rsidR="008D27A4" w:rsidRPr="008D27A4" w14:paraId="00FB26E7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3D9D7C" w14:textId="77777777" w:rsidR="008D27A4" w:rsidRPr="008D27A4" w:rsidRDefault="008D27A4" w:rsidP="008D27A4">
            <w:r w:rsidRPr="008D27A4">
              <w:t>2 02 15001 10 0000 150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CF75A4" w14:textId="77777777" w:rsidR="008D27A4" w:rsidRPr="008D27A4" w:rsidRDefault="008D27A4" w:rsidP="008D27A4">
            <w:r w:rsidRPr="008D27A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0D503" w14:textId="77777777" w:rsidR="008D27A4" w:rsidRPr="008D27A4" w:rsidRDefault="008D27A4" w:rsidP="008D27A4">
            <w:pPr>
              <w:jc w:val="center"/>
            </w:pPr>
            <w:r w:rsidRPr="008D27A4"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58DC62" w14:textId="77777777" w:rsidR="008D27A4" w:rsidRPr="008D27A4" w:rsidRDefault="008D27A4" w:rsidP="008D27A4">
            <w:pPr>
              <w:jc w:val="center"/>
            </w:pPr>
            <w:r w:rsidRPr="008D27A4">
              <w:t>8 226,60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8507" w14:textId="77777777" w:rsidR="008D27A4" w:rsidRPr="008D27A4" w:rsidRDefault="008D27A4" w:rsidP="008D27A4">
            <w:pPr>
              <w:jc w:val="center"/>
            </w:pPr>
            <w:r w:rsidRPr="008D27A4">
              <w:t>7 403,90</w:t>
            </w:r>
          </w:p>
        </w:tc>
      </w:tr>
      <w:tr w:rsidR="008D27A4" w:rsidRPr="008D27A4" w14:paraId="720BDDDB" w14:textId="77777777" w:rsidTr="00D534DD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E1018BA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A9162E1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AFF60" w14:textId="77777777" w:rsidR="008D27A4" w:rsidRPr="008D27A4" w:rsidRDefault="008D27A4" w:rsidP="008D27A4">
            <w:pPr>
              <w:jc w:val="center"/>
            </w:pPr>
            <w:r w:rsidRPr="008D27A4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AABE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9FC95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53B76C69" w14:textId="77777777" w:rsidTr="00D534DD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4B12F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2 02 15002 10 0000 150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7238A0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36239" w14:textId="77777777" w:rsidR="008D27A4" w:rsidRPr="008D27A4" w:rsidRDefault="008D27A4" w:rsidP="008D27A4">
            <w:pPr>
              <w:jc w:val="center"/>
            </w:pPr>
            <w:r w:rsidRPr="008D27A4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8BEE5C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42E76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09D2C2F1" w14:textId="77777777" w:rsidTr="00D534DD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E89D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9B2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B62B7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6D2D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12BE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</w:tr>
      <w:tr w:rsidR="008D27A4" w:rsidRPr="008D27A4" w14:paraId="78EFC496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D48B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2 02 29999 00 0000 150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0139" w14:textId="77777777" w:rsidR="008D27A4" w:rsidRPr="008D27A4" w:rsidRDefault="008D27A4" w:rsidP="008D27A4">
            <w:r w:rsidRPr="008D27A4">
              <w:t>Прочие субсидии, передаваемые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ACDD6" w14:textId="77777777" w:rsidR="008D27A4" w:rsidRPr="008D27A4" w:rsidRDefault="008D27A4" w:rsidP="008D27A4">
            <w:pPr>
              <w:jc w:val="center"/>
            </w:pPr>
            <w:r w:rsidRPr="008D27A4">
              <w:t>145,80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5452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B5DE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61DA9F27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9E8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2 02 29999 10 0000 150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AED058" w14:textId="77777777" w:rsidR="008D27A4" w:rsidRPr="008D27A4" w:rsidRDefault="008D27A4" w:rsidP="008D27A4">
            <w:pPr>
              <w:jc w:val="both"/>
            </w:pPr>
            <w:r w:rsidRPr="008D27A4">
              <w:t>Прочие субсидии, передаваемые бюджетам сельских поселений на реализацию инициативных проектов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BA81F" w14:textId="77777777" w:rsidR="008D27A4" w:rsidRPr="008D27A4" w:rsidRDefault="008D27A4" w:rsidP="008D27A4">
            <w:pPr>
              <w:jc w:val="center"/>
            </w:pPr>
            <w:r w:rsidRPr="008D27A4">
              <w:t>145,80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7351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DE443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32A7B126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995" w14:textId="77777777" w:rsidR="008D27A4" w:rsidRPr="008D27A4" w:rsidRDefault="008D27A4" w:rsidP="008D27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783" w14:textId="77777777" w:rsidR="008D27A4" w:rsidRPr="008D27A4" w:rsidRDefault="008D27A4" w:rsidP="008D27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0C6" w14:textId="77777777" w:rsidR="008D27A4" w:rsidRPr="008D27A4" w:rsidRDefault="008D27A4" w:rsidP="008D27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102" w14:textId="77777777" w:rsidR="008D27A4" w:rsidRPr="008D27A4" w:rsidRDefault="008D27A4" w:rsidP="008D27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F4D6" w14:textId="77777777" w:rsidR="008D27A4" w:rsidRPr="008D27A4" w:rsidRDefault="008D27A4" w:rsidP="008D27A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D27A4" w:rsidRPr="008D27A4" w14:paraId="43F8A5E6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3DEF0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lastRenderedPageBreak/>
              <w:t>2 02 30000 00 0000 150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CC78C0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363E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AAFDB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3B6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317,80</w:t>
            </w:r>
          </w:p>
        </w:tc>
      </w:tr>
      <w:tr w:rsidR="008D27A4" w:rsidRPr="008D27A4" w14:paraId="7D0D46A9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014D7C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2 02 30024 00 0000150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065B3A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76FF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CD9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A8C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0,20</w:t>
            </w:r>
          </w:p>
        </w:tc>
      </w:tr>
      <w:tr w:rsidR="008D27A4" w:rsidRPr="008D27A4" w14:paraId="3378BE8C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5CAAF9" w14:textId="77777777" w:rsidR="008D27A4" w:rsidRPr="008D27A4" w:rsidRDefault="008D27A4" w:rsidP="008D27A4">
            <w:r w:rsidRPr="008D27A4">
              <w:t>2 02 30024 10 0000 150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17C362" w14:textId="77777777" w:rsidR="008D27A4" w:rsidRPr="008D27A4" w:rsidRDefault="008D27A4" w:rsidP="008D27A4">
            <w:r w:rsidRPr="008D27A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77E5" w14:textId="77777777" w:rsidR="008D27A4" w:rsidRPr="008D27A4" w:rsidRDefault="008D27A4" w:rsidP="008D27A4">
            <w:pPr>
              <w:jc w:val="center"/>
            </w:pPr>
            <w:r w:rsidRPr="008D27A4"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63B6" w14:textId="77777777" w:rsidR="008D27A4" w:rsidRPr="008D27A4" w:rsidRDefault="008D27A4" w:rsidP="008D27A4">
            <w:pPr>
              <w:jc w:val="center"/>
            </w:pPr>
            <w:r w:rsidRPr="008D27A4"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F697" w14:textId="77777777" w:rsidR="008D27A4" w:rsidRPr="008D27A4" w:rsidRDefault="008D27A4" w:rsidP="008D27A4">
            <w:pPr>
              <w:jc w:val="center"/>
            </w:pPr>
            <w:r w:rsidRPr="008D27A4">
              <w:t>0,20</w:t>
            </w:r>
          </w:p>
        </w:tc>
      </w:tr>
      <w:tr w:rsidR="008D27A4" w:rsidRPr="008D27A4" w14:paraId="03E0DBBA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2C379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81BECA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13050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3A3D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1373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317,60</w:t>
            </w:r>
          </w:p>
        </w:tc>
      </w:tr>
      <w:tr w:rsidR="008D27A4" w:rsidRPr="008D27A4" w14:paraId="5DD2F9C2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5A23D8" w14:textId="77777777" w:rsidR="008D27A4" w:rsidRPr="008D27A4" w:rsidRDefault="008D27A4" w:rsidP="008D27A4">
            <w:r w:rsidRPr="008D27A4">
              <w:t>2 02 35118 10 0000 150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1DF4ED" w14:textId="77777777" w:rsidR="008D27A4" w:rsidRPr="008D27A4" w:rsidRDefault="008D27A4" w:rsidP="008D27A4">
            <w:r w:rsidRPr="008D27A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11AC" w14:textId="77777777" w:rsidR="008D27A4" w:rsidRPr="008D27A4" w:rsidRDefault="008D27A4" w:rsidP="008D27A4">
            <w:pPr>
              <w:jc w:val="center"/>
            </w:pPr>
            <w:r w:rsidRPr="008D27A4"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CAC7" w14:textId="77777777" w:rsidR="008D27A4" w:rsidRPr="008D27A4" w:rsidRDefault="008D27A4" w:rsidP="008D27A4">
            <w:pPr>
              <w:jc w:val="center"/>
            </w:pPr>
            <w:r w:rsidRPr="008D27A4"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FF38" w14:textId="77777777" w:rsidR="008D27A4" w:rsidRPr="008D27A4" w:rsidRDefault="008D27A4" w:rsidP="008D27A4">
            <w:pPr>
              <w:jc w:val="center"/>
            </w:pPr>
            <w:r w:rsidRPr="008D27A4">
              <w:t>317,60</w:t>
            </w:r>
          </w:p>
        </w:tc>
      </w:tr>
      <w:tr w:rsidR="008D27A4" w:rsidRPr="008D27A4" w14:paraId="0ED924AD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C46F55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2 02 40000 00 0000 150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EFB9E9" w14:textId="77777777" w:rsidR="008D27A4" w:rsidRPr="008D27A4" w:rsidRDefault="008D27A4" w:rsidP="008D27A4">
            <w:pPr>
              <w:jc w:val="both"/>
              <w:rPr>
                <w:b/>
                <w:bCs/>
              </w:rPr>
            </w:pPr>
            <w:r w:rsidRPr="008D27A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1C0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171A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2346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</w:tr>
      <w:tr w:rsidR="008D27A4" w:rsidRPr="008D27A4" w14:paraId="21B2EB2B" w14:textId="77777777" w:rsidTr="00D534D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60B812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2 02 49999 00 0000 150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825F5D" w14:textId="77777777" w:rsidR="008D27A4" w:rsidRPr="008D27A4" w:rsidRDefault="008D27A4" w:rsidP="008D27A4">
            <w:pPr>
              <w:jc w:val="both"/>
              <w:rPr>
                <w:b/>
                <w:bCs/>
              </w:rPr>
            </w:pPr>
            <w:r w:rsidRPr="008D27A4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179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2435C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FBE9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0,00</w:t>
            </w:r>
          </w:p>
        </w:tc>
      </w:tr>
      <w:tr w:rsidR="008D27A4" w:rsidRPr="008D27A4" w14:paraId="4D8E3E36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F49C12" w14:textId="77777777" w:rsidR="008D27A4" w:rsidRPr="008D27A4" w:rsidRDefault="008D27A4" w:rsidP="008D27A4">
            <w:r w:rsidRPr="008D27A4">
              <w:t>2 02 49999 10 0000 150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45B5F" w14:textId="77777777" w:rsidR="008D27A4" w:rsidRPr="008D27A4" w:rsidRDefault="008D27A4" w:rsidP="008D27A4">
            <w:pPr>
              <w:jc w:val="both"/>
            </w:pPr>
            <w:r w:rsidRPr="008D27A4"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1683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98FA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6C31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47B5DB7D" w14:textId="77777777" w:rsidTr="00D534D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F5701C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 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DAE1DA" w14:textId="77777777" w:rsidR="008D27A4" w:rsidRPr="008D27A4" w:rsidRDefault="008D27A4" w:rsidP="008D27A4">
            <w:pPr>
              <w:rPr>
                <w:b/>
                <w:bCs/>
              </w:rPr>
            </w:pPr>
            <w:r w:rsidRPr="008D27A4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2F75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17 628,50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4504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15 142,90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760E" w14:textId="77777777" w:rsidR="008D27A4" w:rsidRPr="008D27A4" w:rsidRDefault="008D27A4" w:rsidP="008D27A4">
            <w:pPr>
              <w:jc w:val="center"/>
              <w:rPr>
                <w:b/>
                <w:bCs/>
              </w:rPr>
            </w:pPr>
            <w:r w:rsidRPr="008D27A4">
              <w:rPr>
                <w:b/>
                <w:bCs/>
              </w:rPr>
              <w:t>14 463,70</w:t>
            </w:r>
          </w:p>
        </w:tc>
      </w:tr>
    </w:tbl>
    <w:p w14:paraId="26B23389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1D6FE28B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6852A4D1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4589DA37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54854639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17E3D52C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tbl>
      <w:tblPr>
        <w:tblW w:w="15162" w:type="dxa"/>
        <w:tblInd w:w="93" w:type="dxa"/>
        <w:tblLook w:val="04A0" w:firstRow="1" w:lastRow="0" w:firstColumn="1" w:lastColumn="0" w:noHBand="0" w:noVBand="1"/>
      </w:tblPr>
      <w:tblGrid>
        <w:gridCol w:w="3760"/>
        <w:gridCol w:w="8162"/>
        <w:gridCol w:w="1080"/>
        <w:gridCol w:w="1080"/>
        <w:gridCol w:w="1080"/>
      </w:tblGrid>
      <w:tr w:rsidR="008D27A4" w:rsidRPr="008D27A4" w14:paraId="303AB2F8" w14:textId="77777777" w:rsidTr="00D534DD">
        <w:trPr>
          <w:trHeight w:val="300"/>
        </w:trPr>
        <w:tc>
          <w:tcPr>
            <w:tcW w:w="1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5B202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E20"/>
            <w:r w:rsidRPr="008D27A4">
              <w:rPr>
                <w:color w:val="000000"/>
                <w:sz w:val="22"/>
                <w:szCs w:val="22"/>
              </w:rPr>
              <w:t>Приложение 2</w:t>
            </w:r>
            <w:bookmarkEnd w:id="1"/>
          </w:p>
        </w:tc>
      </w:tr>
      <w:tr w:rsidR="008D27A4" w:rsidRPr="008D27A4" w14:paraId="6A86F8E8" w14:textId="77777777" w:rsidTr="00D534DD">
        <w:trPr>
          <w:trHeight w:val="300"/>
        </w:trPr>
        <w:tc>
          <w:tcPr>
            <w:tcW w:w="1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0AF6E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D27A4" w:rsidRPr="008D27A4" w14:paraId="62B69D52" w14:textId="77777777" w:rsidTr="00D534DD">
        <w:trPr>
          <w:trHeight w:val="300"/>
        </w:trPr>
        <w:tc>
          <w:tcPr>
            <w:tcW w:w="1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7D657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D27A4" w:rsidRPr="008D27A4" w14:paraId="2957B966" w14:textId="77777777" w:rsidTr="00D534DD">
        <w:trPr>
          <w:trHeight w:val="300"/>
        </w:trPr>
        <w:tc>
          <w:tcPr>
            <w:tcW w:w="15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E4B34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4DD0DE0E" w14:textId="77777777" w:rsidTr="00D534D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37A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B579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2C3B0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23E1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F7323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1751A38E" w14:textId="77777777" w:rsidTr="00D534DD">
        <w:trPr>
          <w:trHeight w:val="368"/>
        </w:trPr>
        <w:tc>
          <w:tcPr>
            <w:tcW w:w="151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39ED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Источники внутреннего финансирования дефицита бюджета поселения на 2023 год и на плановый период 2024 и 2025 годов                     </w:t>
            </w:r>
          </w:p>
        </w:tc>
      </w:tr>
      <w:tr w:rsidR="008D27A4" w:rsidRPr="008D27A4" w14:paraId="35FC2040" w14:textId="77777777" w:rsidTr="00D534DD">
        <w:trPr>
          <w:trHeight w:val="555"/>
        </w:trPr>
        <w:tc>
          <w:tcPr>
            <w:tcW w:w="151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C4552" w14:textId="77777777" w:rsidR="008D27A4" w:rsidRPr="008D27A4" w:rsidRDefault="008D27A4" w:rsidP="008D27A4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27A4" w:rsidRPr="008D27A4" w14:paraId="39CFD1F5" w14:textId="77777777" w:rsidTr="00D534D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F957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8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3A06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5D397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338C6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D381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16548CAC" w14:textId="77777777" w:rsidTr="00D534DD">
        <w:trPr>
          <w:trHeight w:val="330"/>
        </w:trPr>
        <w:tc>
          <w:tcPr>
            <w:tcW w:w="1516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7287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    </w:t>
            </w:r>
            <w:r w:rsidRPr="008D27A4">
              <w:rPr>
                <w:color w:val="000000"/>
              </w:rPr>
              <w:t>(тыс. рублей)</w:t>
            </w:r>
          </w:p>
        </w:tc>
      </w:tr>
      <w:tr w:rsidR="008D27A4" w:rsidRPr="008D27A4" w14:paraId="43E56BA4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55E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Код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6021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A553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3EF4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526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2025 год</w:t>
            </w:r>
          </w:p>
        </w:tc>
      </w:tr>
      <w:tr w:rsidR="008D27A4" w:rsidRPr="008D27A4" w14:paraId="51E7703F" w14:textId="77777777" w:rsidTr="00D534DD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DF3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01 00 00 00 00 0000 000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184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Источники внутреннего финансирования дефицитов бюджетов </w:t>
            </w:r>
            <w:proofErr w:type="spellStart"/>
            <w:r w:rsidRPr="008D27A4">
              <w:rPr>
                <w:color w:val="000000"/>
              </w:rPr>
              <w:t>всего</w:t>
            </w:r>
            <w:proofErr w:type="gramStart"/>
            <w:r w:rsidRPr="008D27A4">
              <w:rPr>
                <w:color w:val="000000"/>
              </w:rPr>
              <w:t>,в</w:t>
            </w:r>
            <w:proofErr w:type="spellEnd"/>
            <w:proofErr w:type="gramEnd"/>
            <w:r w:rsidRPr="008D27A4">
              <w:rPr>
                <w:color w:val="000000"/>
              </w:rPr>
              <w:t xml:space="preserve">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64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A12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9B6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</w:t>
            </w:r>
          </w:p>
        </w:tc>
      </w:tr>
      <w:tr w:rsidR="008D27A4" w:rsidRPr="008D27A4" w14:paraId="28B487FE" w14:textId="77777777" w:rsidTr="00D534D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F2B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01 05 00 00 00 0000 000</w:t>
            </w:r>
          </w:p>
        </w:tc>
        <w:tc>
          <w:tcPr>
            <w:tcW w:w="8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11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789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EBB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91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</w:t>
            </w:r>
          </w:p>
        </w:tc>
      </w:tr>
      <w:tr w:rsidR="008D27A4" w:rsidRPr="008D27A4" w14:paraId="642C5C00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D1F45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01 05 00 00 00 0000 500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986C81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746B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17628,5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B18B25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3B82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3B93439B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D24FC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01 05 02 00 00 0000 510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C699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212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17628,5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B33BC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8B84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39B13287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955ED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01 05 02 01 00 0000 510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4F7A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E5A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17628,5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3CA217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1A3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62CFA9CF" w14:textId="77777777" w:rsidTr="00D534DD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EC45A0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01 05 02 01 10 0000 510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37EA2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E00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17628,5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53843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C4A6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30AC1076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B25A3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01 05 00 00 00 0000 600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3BDF0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7CA5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4B1BE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9C5F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728BB281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004B2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01 05 02 00 00 0000 610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4FA0D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9F5C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B6AA70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547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4B10564A" w14:textId="77777777" w:rsidTr="00D534DD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BE5F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01 05 02 01 00 0000 610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C20C2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9CCE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176AE1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BF7D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  <w:tr w:rsidR="008D27A4" w:rsidRPr="008D27A4" w14:paraId="703086FF" w14:textId="77777777" w:rsidTr="00D534DD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B248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01 05 02 01 10 0000 610</w:t>
            </w:r>
          </w:p>
        </w:tc>
        <w:tc>
          <w:tcPr>
            <w:tcW w:w="81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45527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9900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9611A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F78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14463,7</w:t>
            </w:r>
          </w:p>
        </w:tc>
      </w:tr>
    </w:tbl>
    <w:p w14:paraId="10B7DECF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78EB784C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7C72F849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61AC1250" w14:textId="77777777" w:rsidR="008D27A4" w:rsidRPr="008D27A4" w:rsidRDefault="008D27A4" w:rsidP="008D27A4">
      <w:pPr>
        <w:rPr>
          <w:sz w:val="28"/>
          <w:szCs w:val="28"/>
          <w:lang w:eastAsia="ar-SA"/>
        </w:rPr>
        <w:sectPr w:rsidR="008D27A4" w:rsidRPr="008D27A4" w:rsidSect="00F406FD">
          <w:footerReference w:type="even" r:id="rId11"/>
          <w:footerReference w:type="default" r:id="rId12"/>
          <w:footerReference w:type="first" r:id="rId13"/>
          <w:pgSz w:w="16838" w:h="11906" w:orient="landscape"/>
          <w:pgMar w:top="397" w:right="397" w:bottom="334" w:left="340" w:header="720" w:footer="283" w:gutter="0"/>
          <w:pgNumType w:fmt="lowerLetter"/>
          <w:cols w:space="720"/>
          <w:docGrid w:linePitch="360"/>
        </w:sectPr>
      </w:pPr>
    </w:p>
    <w:tbl>
      <w:tblPr>
        <w:tblW w:w="11460" w:type="dxa"/>
        <w:tblInd w:w="98" w:type="dxa"/>
        <w:tblLook w:val="04A0" w:firstRow="1" w:lastRow="0" w:firstColumn="1" w:lastColumn="0" w:noHBand="0" w:noVBand="1"/>
      </w:tblPr>
      <w:tblGrid>
        <w:gridCol w:w="10134"/>
        <w:gridCol w:w="1326"/>
      </w:tblGrid>
      <w:tr w:rsidR="008D27A4" w:rsidRPr="008D27A4" w14:paraId="4A96CD01" w14:textId="77777777" w:rsidTr="00D534DD">
        <w:trPr>
          <w:trHeight w:val="300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476267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8D27A4" w:rsidRPr="008D27A4" w14:paraId="34A1DC2B" w14:textId="77777777" w:rsidTr="00D534DD">
        <w:trPr>
          <w:trHeight w:val="300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437310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D27A4" w:rsidRPr="008D27A4" w14:paraId="439988FD" w14:textId="77777777" w:rsidTr="00D534DD">
        <w:trPr>
          <w:trHeight w:val="300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82FAB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8D27A4" w:rsidRPr="008D27A4" w14:paraId="6B6BEBD1" w14:textId="77777777" w:rsidTr="00D534DD">
        <w:trPr>
          <w:trHeight w:val="300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931E4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7E132293" w14:textId="77777777" w:rsidTr="00D534DD">
        <w:trPr>
          <w:trHeight w:val="285"/>
        </w:trPr>
        <w:tc>
          <w:tcPr>
            <w:tcW w:w="10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291A9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  <w:r w:rsidRPr="008D27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AC70D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  <w:r w:rsidRPr="008D27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27A4" w:rsidRPr="008D27A4" w14:paraId="22162AF1" w14:textId="77777777" w:rsidTr="00D534DD">
        <w:trPr>
          <w:trHeight w:val="285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4DF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Нормативы отчислений налоговых и неналоговых доходов</w:t>
            </w:r>
          </w:p>
        </w:tc>
      </w:tr>
      <w:tr w:rsidR="008D27A4" w:rsidRPr="008D27A4" w14:paraId="33079065" w14:textId="77777777" w:rsidTr="00D534DD">
        <w:trPr>
          <w:trHeight w:val="285"/>
        </w:trPr>
        <w:tc>
          <w:tcPr>
            <w:tcW w:w="1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1F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  бюджет поселения на 2023 год и на плановый период 2024 и 2025 годов</w:t>
            </w:r>
            <w:r w:rsidRPr="008D27A4">
              <w:rPr>
                <w:color w:val="000000"/>
              </w:rPr>
              <w:t xml:space="preserve">                     </w:t>
            </w:r>
          </w:p>
        </w:tc>
      </w:tr>
      <w:tr w:rsidR="008D27A4" w:rsidRPr="008D27A4" w14:paraId="30308362" w14:textId="77777777" w:rsidTr="00D534DD">
        <w:trPr>
          <w:trHeight w:val="345"/>
        </w:trPr>
        <w:tc>
          <w:tcPr>
            <w:tcW w:w="114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3B40C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 xml:space="preserve">                                                                                                                                               ( в процентах)  </w:t>
            </w:r>
          </w:p>
        </w:tc>
      </w:tr>
      <w:tr w:rsidR="008D27A4" w:rsidRPr="008D27A4" w14:paraId="34E46CCC" w14:textId="77777777" w:rsidTr="00D534DD">
        <w:trPr>
          <w:trHeight w:val="1065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D1AD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ACA6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Норматив                                           </w:t>
            </w:r>
            <w:proofErr w:type="gramStart"/>
            <w:r w:rsidRPr="008D27A4">
              <w:rPr>
                <w:b/>
                <w:bCs/>
                <w:color w:val="000000"/>
              </w:rPr>
              <w:t>в</w:t>
            </w:r>
            <w:proofErr w:type="gramEnd"/>
            <w:r w:rsidRPr="008D27A4">
              <w:rPr>
                <w:b/>
                <w:bCs/>
                <w:color w:val="000000"/>
              </w:rPr>
              <w:t xml:space="preserve"> %</w:t>
            </w:r>
          </w:p>
        </w:tc>
      </w:tr>
      <w:tr w:rsidR="008D27A4" w:rsidRPr="008D27A4" w14:paraId="1F5B336B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2EA6C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7A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FE90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</w:t>
            </w:r>
          </w:p>
        </w:tc>
      </w:tr>
      <w:tr w:rsidR="008D27A4" w:rsidRPr="008D27A4" w14:paraId="51A9B677" w14:textId="77777777" w:rsidTr="00D534DD">
        <w:trPr>
          <w:trHeight w:val="825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8D0581B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0BB2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2DC40F7C" w14:textId="77777777" w:rsidTr="00D534DD">
        <w:trPr>
          <w:trHeight w:val="87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C9DC80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D229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3F4DDD65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592D6B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4466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7BFED718" w14:textId="77777777" w:rsidTr="00D534DD">
        <w:trPr>
          <w:trHeight w:val="645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334ED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3B4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</w:t>
            </w:r>
          </w:p>
        </w:tc>
      </w:tr>
      <w:tr w:rsidR="008D27A4" w:rsidRPr="008D27A4" w14:paraId="04DB9C63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8EB06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21C7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0E87DE2B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0B458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805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0FF7EBB5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62CA4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6B12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</w:t>
            </w:r>
          </w:p>
        </w:tc>
      </w:tr>
      <w:tr w:rsidR="008D27A4" w:rsidRPr="008D27A4" w14:paraId="1691772E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51A48DC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9EC0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4B3CB75F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95EBF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B1F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47003AA0" w14:textId="77777777" w:rsidTr="00D534DD">
        <w:trPr>
          <w:trHeight w:val="96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538EA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4800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</w:t>
            </w:r>
          </w:p>
        </w:tc>
      </w:tr>
      <w:tr w:rsidR="008D27A4" w:rsidRPr="008D27A4" w14:paraId="7DDAD52C" w14:textId="77777777" w:rsidTr="00D534DD">
        <w:trPr>
          <w:trHeight w:val="645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ED5DAC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37B9A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</w:t>
            </w:r>
          </w:p>
        </w:tc>
      </w:tr>
      <w:tr w:rsidR="008D27A4" w:rsidRPr="008D27A4" w14:paraId="72EC9DD0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F30E31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47E4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457DACFD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6F2DB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E11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</w:t>
            </w:r>
          </w:p>
        </w:tc>
      </w:tr>
      <w:tr w:rsidR="008D27A4" w:rsidRPr="008D27A4" w14:paraId="76A854D2" w14:textId="77777777" w:rsidTr="00D534DD">
        <w:trPr>
          <w:trHeight w:val="330"/>
        </w:trPr>
        <w:tc>
          <w:tcPr>
            <w:tcW w:w="10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1623A2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CE4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</w:t>
            </w:r>
          </w:p>
        </w:tc>
      </w:tr>
    </w:tbl>
    <w:p w14:paraId="32CB06A5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31CABE09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49E92DCB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118EAC60" w14:textId="77777777" w:rsidR="008D27A4" w:rsidRPr="008D27A4" w:rsidRDefault="008D27A4" w:rsidP="008D27A4">
      <w:pPr>
        <w:rPr>
          <w:sz w:val="28"/>
          <w:szCs w:val="28"/>
          <w:lang w:eastAsia="ar-SA"/>
        </w:rPr>
        <w:sectPr w:rsidR="008D27A4" w:rsidRPr="008D27A4" w:rsidSect="00673464">
          <w:pgSz w:w="11906" w:h="16838"/>
          <w:pgMar w:top="397" w:right="334" w:bottom="340" w:left="397" w:header="720" w:footer="283" w:gutter="0"/>
          <w:pgNumType w:fmt="lowerLetter"/>
          <w:cols w:space="720"/>
          <w:docGrid w:linePitch="360"/>
        </w:sectPr>
      </w:pPr>
    </w:p>
    <w:tbl>
      <w:tblPr>
        <w:tblW w:w="16181" w:type="dxa"/>
        <w:tblInd w:w="98" w:type="dxa"/>
        <w:tblLook w:val="04A0" w:firstRow="1" w:lastRow="0" w:firstColumn="1" w:lastColumn="0" w:noHBand="0" w:noVBand="1"/>
      </w:tblPr>
      <w:tblGrid>
        <w:gridCol w:w="8374"/>
        <w:gridCol w:w="708"/>
        <w:gridCol w:w="567"/>
        <w:gridCol w:w="1843"/>
        <w:gridCol w:w="709"/>
        <w:gridCol w:w="1280"/>
        <w:gridCol w:w="1300"/>
        <w:gridCol w:w="1400"/>
      </w:tblGrid>
      <w:tr w:rsidR="008D27A4" w:rsidRPr="008D27A4" w14:paraId="6C69EA87" w14:textId="77777777" w:rsidTr="00D534DD">
        <w:trPr>
          <w:trHeight w:val="285"/>
        </w:trPr>
        <w:tc>
          <w:tcPr>
            <w:tcW w:w="16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79A5F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H80"/>
            <w:r w:rsidRPr="008D27A4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2"/>
          </w:p>
        </w:tc>
      </w:tr>
      <w:tr w:rsidR="008D27A4" w:rsidRPr="008D27A4" w14:paraId="48ECED0E" w14:textId="77777777" w:rsidTr="00D534DD">
        <w:trPr>
          <w:trHeight w:val="300"/>
        </w:trPr>
        <w:tc>
          <w:tcPr>
            <w:tcW w:w="16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29D7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8D27A4" w:rsidRPr="008D27A4" w14:paraId="26728151" w14:textId="77777777" w:rsidTr="00D534DD">
        <w:trPr>
          <w:trHeight w:val="300"/>
        </w:trPr>
        <w:tc>
          <w:tcPr>
            <w:tcW w:w="16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F04A8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8D27A4" w:rsidRPr="008D27A4" w14:paraId="1D763B90" w14:textId="77777777" w:rsidTr="00D534DD">
        <w:trPr>
          <w:trHeight w:val="300"/>
        </w:trPr>
        <w:tc>
          <w:tcPr>
            <w:tcW w:w="16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C391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64566A0F" w14:textId="77777777" w:rsidTr="00D534DD">
        <w:trPr>
          <w:trHeight w:val="285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CB64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B17F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FF368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9C54E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335B3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F13E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8980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D342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40FE9001" w14:textId="77777777" w:rsidTr="00D534DD">
        <w:trPr>
          <w:trHeight w:val="315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AE8B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F651" w14:textId="77777777" w:rsidR="008D27A4" w:rsidRPr="008D27A4" w:rsidRDefault="008D27A4" w:rsidP="008D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69E1" w14:textId="77777777" w:rsidR="008D27A4" w:rsidRPr="008D27A4" w:rsidRDefault="008D27A4" w:rsidP="008D27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9828" w14:textId="77777777" w:rsidR="008D27A4" w:rsidRPr="008D27A4" w:rsidRDefault="008D27A4" w:rsidP="008D2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11F2" w14:textId="77777777" w:rsidR="008D27A4" w:rsidRPr="008D27A4" w:rsidRDefault="008D27A4" w:rsidP="008D2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E3B78" w14:textId="77777777" w:rsidR="008D27A4" w:rsidRPr="008D27A4" w:rsidRDefault="008D27A4" w:rsidP="008D2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3A2B" w14:textId="77777777" w:rsidR="008D27A4" w:rsidRPr="008D27A4" w:rsidRDefault="008D27A4" w:rsidP="008D2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059B6" w14:textId="77777777" w:rsidR="008D27A4" w:rsidRPr="008D27A4" w:rsidRDefault="008D27A4" w:rsidP="008D27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470D94C4" w14:textId="77777777" w:rsidTr="00D534DD">
        <w:trPr>
          <w:trHeight w:val="1500"/>
        </w:trPr>
        <w:tc>
          <w:tcPr>
            <w:tcW w:w="16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5DF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D27A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8D27A4">
              <w:rPr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8D27A4" w:rsidRPr="008D27A4" w14:paraId="7B101D63" w14:textId="77777777" w:rsidTr="00D534DD">
        <w:trPr>
          <w:trHeight w:val="300"/>
        </w:trPr>
        <w:tc>
          <w:tcPr>
            <w:tcW w:w="1618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10595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proofErr w:type="spellStart"/>
            <w:r w:rsidRPr="008D27A4">
              <w:rPr>
                <w:color w:val="000000"/>
              </w:rPr>
              <w:t>тыс</w:t>
            </w:r>
            <w:proofErr w:type="gramStart"/>
            <w:r w:rsidRPr="008D27A4">
              <w:rPr>
                <w:color w:val="000000"/>
              </w:rPr>
              <w:t>.р</w:t>
            </w:r>
            <w:proofErr w:type="gramEnd"/>
            <w:r w:rsidRPr="008D27A4">
              <w:rPr>
                <w:color w:val="000000"/>
              </w:rPr>
              <w:t>уб</w:t>
            </w:r>
            <w:proofErr w:type="spellEnd"/>
            <w:r w:rsidRPr="008D27A4">
              <w:rPr>
                <w:color w:val="000000"/>
              </w:rPr>
              <w:t>.</w:t>
            </w:r>
          </w:p>
        </w:tc>
      </w:tr>
      <w:tr w:rsidR="008D27A4" w:rsidRPr="008D27A4" w14:paraId="6CFBEF81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4D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A52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proofErr w:type="spellStart"/>
            <w:r w:rsidRPr="008D27A4">
              <w:rPr>
                <w:color w:val="000000"/>
              </w:rPr>
              <w:t>Рз</w:t>
            </w:r>
            <w:proofErr w:type="spellEnd"/>
            <w:r w:rsidRPr="008D27A4">
              <w:rPr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728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1891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643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47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E19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 xml:space="preserve">2024 год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C3D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 xml:space="preserve">2025 год </w:t>
            </w:r>
          </w:p>
        </w:tc>
      </w:tr>
      <w:tr w:rsidR="008D27A4" w:rsidRPr="008D27A4" w14:paraId="7A05E98C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215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319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34E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839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74A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BBA6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8 180,7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AE0C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8 798,9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EFB2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8 971,2</w:t>
            </w:r>
          </w:p>
        </w:tc>
      </w:tr>
      <w:tr w:rsidR="008D27A4" w:rsidRPr="008D27A4" w14:paraId="0D2E284F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8CA8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9D8F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E7C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B76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92A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6FF4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8B1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3AA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145,50</w:t>
            </w:r>
          </w:p>
        </w:tc>
      </w:tr>
      <w:tr w:rsidR="008D27A4" w:rsidRPr="008D27A4" w14:paraId="4F75514B" w14:textId="77777777" w:rsidTr="00D534DD">
        <w:trPr>
          <w:trHeight w:val="9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1A1E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CC4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DE39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F3F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6D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88B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EF0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27F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145,50</w:t>
            </w:r>
          </w:p>
        </w:tc>
      </w:tr>
      <w:tr w:rsidR="008D27A4" w:rsidRPr="008D27A4" w14:paraId="56F1BE2A" w14:textId="77777777" w:rsidTr="00D534DD">
        <w:trPr>
          <w:trHeight w:val="9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C970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50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26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43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6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385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BFC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B1C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23044A3A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24C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BA9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19A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4A0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E21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431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7 495,10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D60A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7 858,60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F9A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7 975,70</w:t>
            </w:r>
          </w:p>
        </w:tc>
      </w:tr>
      <w:tr w:rsidR="008D27A4" w:rsidRPr="008D27A4" w14:paraId="2D826656" w14:textId="77777777" w:rsidTr="00D534DD">
        <w:trPr>
          <w:trHeight w:val="12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478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98D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AD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EE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74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834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959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ED0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4D4B26FD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B29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8D27A4">
              <w:rPr>
                <w:color w:val="000000"/>
              </w:rPr>
              <w:t>х(</w:t>
            </w:r>
            <w:proofErr w:type="gramEnd"/>
            <w:r w:rsidRPr="008D27A4">
              <w:rPr>
                <w:color w:val="000000"/>
              </w:rPr>
              <w:t>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C09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3F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089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DE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A3D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6 756,00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F321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7 094,30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1FB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7 448,70</w:t>
            </w:r>
          </w:p>
        </w:tc>
      </w:tr>
      <w:tr w:rsidR="008D27A4" w:rsidRPr="008D27A4" w14:paraId="6566AEAD" w14:textId="77777777" w:rsidTr="00D534DD">
        <w:trPr>
          <w:trHeight w:val="166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9AF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D48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19D2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9D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06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7E91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700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568,40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9C7E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384,30</w:t>
            </w:r>
          </w:p>
        </w:tc>
      </w:tr>
      <w:tr w:rsidR="008D27A4" w:rsidRPr="008D27A4" w14:paraId="4CAA8DFE" w14:textId="77777777" w:rsidTr="00D534DD">
        <w:trPr>
          <w:trHeight w:val="135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00CF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3D6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A30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E6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AF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A83C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129,30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EFD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05E9E" w14:textId="77777777" w:rsidR="008D27A4" w:rsidRPr="008D27A4" w:rsidRDefault="008D27A4" w:rsidP="008D27A4">
            <w:pPr>
              <w:jc w:val="center"/>
            </w:pPr>
            <w:r w:rsidRPr="008D27A4">
              <w:t>142,50</w:t>
            </w:r>
          </w:p>
        </w:tc>
      </w:tr>
      <w:tr w:rsidR="008D27A4" w:rsidRPr="008D27A4" w14:paraId="6979739A" w14:textId="77777777" w:rsidTr="00D534DD">
        <w:trPr>
          <w:trHeight w:val="171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24C3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D27A4">
              <w:rPr>
                <w:color w:val="000000"/>
              </w:rPr>
              <w:t>распростра</w:t>
            </w:r>
            <w:proofErr w:type="spellEnd"/>
            <w:r w:rsidRPr="008D27A4">
              <w:rPr>
                <w:color w:val="000000"/>
              </w:rPr>
              <w:t>-нения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spellStart"/>
            <w:r w:rsidRPr="008D27A4">
              <w:rPr>
                <w:color w:val="000000"/>
              </w:rPr>
              <w:t>коронавирусной</w:t>
            </w:r>
            <w:proofErr w:type="spellEnd"/>
            <w:r w:rsidRPr="008D27A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D27A4">
              <w:rPr>
                <w:color w:val="000000"/>
              </w:rPr>
              <w:t>Обеспе-чение</w:t>
            </w:r>
            <w:proofErr w:type="spellEnd"/>
            <w:r w:rsidRPr="008D27A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D1E5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A1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077A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26A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9428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A5D6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E3E51" w14:textId="77777777" w:rsidR="008D27A4" w:rsidRPr="008D27A4" w:rsidRDefault="008D27A4" w:rsidP="008D27A4">
            <w:pPr>
              <w:jc w:val="center"/>
            </w:pPr>
            <w:r w:rsidRPr="008D27A4">
              <w:t>0,00</w:t>
            </w:r>
          </w:p>
        </w:tc>
      </w:tr>
      <w:tr w:rsidR="008D27A4" w:rsidRPr="008D27A4" w14:paraId="48DDDD85" w14:textId="77777777" w:rsidTr="00D534DD">
        <w:trPr>
          <w:trHeight w:val="169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D467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5E1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718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01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CB8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B399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DC10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4167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</w:tr>
      <w:tr w:rsidR="008D27A4" w:rsidRPr="008D27A4" w14:paraId="0B3C25BB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037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F4D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DB4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934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9EC2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45F9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4072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2971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538C730F" w14:textId="77777777" w:rsidTr="00D534DD">
        <w:trPr>
          <w:trHeight w:val="9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238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5BB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506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44F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C77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48D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46E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EA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6212CFE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E63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A5E5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F65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2D1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1A74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A971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45BA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C66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850,00</w:t>
            </w:r>
          </w:p>
        </w:tc>
      </w:tr>
      <w:tr w:rsidR="008D27A4" w:rsidRPr="008D27A4" w14:paraId="7F6C2C17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E28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BE6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AC7E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588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55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9283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970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E42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628932A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679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E1C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362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AD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E76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1040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93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951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</w:tr>
      <w:tr w:rsidR="008D27A4" w:rsidRPr="008D27A4" w14:paraId="7FCF1F4A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68CE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A0A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F4B4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0BD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BBD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4789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280F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A23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501BDB92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4EB2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E36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86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F91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74 2 00 2140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924D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780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649B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6CAB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</w:tr>
      <w:tr w:rsidR="008D27A4" w:rsidRPr="008D27A4" w14:paraId="4395C615" w14:textId="77777777" w:rsidTr="00D534DD">
        <w:trPr>
          <w:trHeight w:val="2040"/>
        </w:trPr>
        <w:tc>
          <w:tcPr>
            <w:tcW w:w="8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4B00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2C7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DFE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280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C4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481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851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D93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</w:tr>
      <w:tr w:rsidR="008D27A4" w:rsidRPr="008D27A4" w14:paraId="57DE05A1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E8D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AE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6F2E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325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4CC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3B8F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C0F4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238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16D48C21" w14:textId="77777777" w:rsidTr="00D534DD">
        <w:trPr>
          <w:trHeight w:val="9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DA4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0D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F01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3C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2FD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0C77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0F11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65B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</w:tr>
      <w:tr w:rsidR="008D27A4" w:rsidRPr="008D27A4" w14:paraId="38B9D009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0959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C11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52F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E15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9A0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9D2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21DC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D7C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BEA5DCE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BC97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D27A4">
              <w:rPr>
                <w:b/>
                <w:bCs/>
                <w:color w:val="000000"/>
              </w:rPr>
              <w:t xml:space="preserve"> о</w:t>
            </w:r>
            <w:r w:rsidRPr="008D27A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C6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6D5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9A9A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E6B4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61C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892D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60D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</w:tr>
      <w:tr w:rsidR="008D27A4" w:rsidRPr="008D27A4" w14:paraId="39D26223" w14:textId="77777777" w:rsidTr="00D534DD">
        <w:trPr>
          <w:trHeight w:val="9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7F3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BFC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705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095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C04D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24E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E6F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7396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68E06358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AF4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48F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E612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DF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124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7747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C218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EC3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71,90</w:t>
            </w:r>
          </w:p>
        </w:tc>
      </w:tr>
      <w:tr w:rsidR="008D27A4" w:rsidRPr="008D27A4" w14:paraId="7CBF98E5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22E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BC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36A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9A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81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89F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C00F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EBDA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707,30</w:t>
            </w:r>
          </w:p>
        </w:tc>
      </w:tr>
      <w:tr w:rsidR="008D27A4" w:rsidRPr="008D27A4" w14:paraId="0CB1AB2B" w14:textId="77777777" w:rsidTr="00D534DD">
        <w:trPr>
          <w:trHeight w:val="3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7D7B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  </w:t>
            </w:r>
            <w:r w:rsidRPr="008D27A4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ADE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398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025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597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C56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2A8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36E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317,60</w:t>
            </w:r>
          </w:p>
        </w:tc>
      </w:tr>
      <w:tr w:rsidR="008D27A4" w:rsidRPr="008D27A4" w14:paraId="3EFF5738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04347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A62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ECB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A5D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8C37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635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27F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333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317,60</w:t>
            </w:r>
          </w:p>
        </w:tc>
      </w:tr>
      <w:tr w:rsidR="008D27A4" w:rsidRPr="008D27A4" w14:paraId="58485979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D1B0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D27A4">
              <w:rPr>
                <w:color w:val="000000"/>
              </w:rPr>
              <w:t>»(</w:t>
            </w:r>
            <w:proofErr w:type="gramEnd"/>
            <w:r w:rsidRPr="008D27A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63EA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B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DD5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461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B0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A187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A1A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317,60</w:t>
            </w:r>
          </w:p>
        </w:tc>
      </w:tr>
      <w:tr w:rsidR="008D27A4" w:rsidRPr="008D27A4" w14:paraId="3E865901" w14:textId="77777777" w:rsidTr="00D534DD">
        <w:trPr>
          <w:trHeight w:val="3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6C25" w14:textId="77777777" w:rsidR="008D27A4" w:rsidRPr="008D27A4" w:rsidRDefault="008D27A4" w:rsidP="008D27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27A4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A49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932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899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6AE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F6B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A48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4F1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2DDB1518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51A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63A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65D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DCC1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3FC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BBD8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3531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774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43804E6F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510E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8B2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200F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5E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5D8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EE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DB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F44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7F9B190" w14:textId="77777777" w:rsidTr="00D534DD">
        <w:trPr>
          <w:trHeight w:val="18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DD4DD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E24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75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6D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75 2 00 02240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124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C68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B3E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B21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A87979E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A44D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E0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D20D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CD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632F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F25A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40FF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48B0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</w:tr>
      <w:tr w:rsidR="008D27A4" w:rsidRPr="008D27A4" w14:paraId="4EB37088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41B9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07F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C333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D6C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EF5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461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6D2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E6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663E27D1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DE22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AF3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BD9C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34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AAC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8BF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2A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247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4FF20B91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A672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F2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F6E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9B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A8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5C52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FA9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EF8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1E7743F3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2AB6C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F75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C6A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D2D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5382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D55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1 996,70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216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1 639,90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7DB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842,20</w:t>
            </w:r>
          </w:p>
        </w:tc>
      </w:tr>
      <w:tr w:rsidR="008D27A4" w:rsidRPr="008D27A4" w14:paraId="31ADDA12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87C9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0C7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01B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ED2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D92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24F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338,20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98C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F8F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13,00</w:t>
            </w:r>
          </w:p>
        </w:tc>
      </w:tr>
      <w:tr w:rsidR="008D27A4" w:rsidRPr="008D27A4" w14:paraId="04B34ACD" w14:textId="77777777" w:rsidTr="00D534DD">
        <w:trPr>
          <w:trHeight w:val="64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C32C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8D27A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58A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1D3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83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6E4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CB3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285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67B4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57939D32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5A4F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8D27A4">
              <w:rPr>
                <w:color w:val="000000"/>
              </w:rPr>
              <w:t>)п</w:t>
            </w:r>
            <w:proofErr w:type="gramEnd"/>
            <w:r w:rsidRPr="008D27A4">
              <w:rPr>
                <w:color w:val="000000"/>
              </w:rPr>
              <w:t>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7F9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E67B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2AA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F0D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02B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D15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82B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13,00</w:t>
            </w:r>
          </w:p>
        </w:tc>
      </w:tr>
      <w:tr w:rsidR="008D27A4" w:rsidRPr="008D27A4" w14:paraId="169839E6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6FD7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5B6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5A0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AF0C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7A9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3E6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1 658,50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EFE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1 389,90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305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829,20</w:t>
            </w:r>
          </w:p>
        </w:tc>
      </w:tr>
      <w:tr w:rsidR="008D27A4" w:rsidRPr="008D27A4" w14:paraId="662D9379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DA2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реализацию проектов инициативного бюджетирования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C2E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717B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46BF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CE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5F0B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0554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52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622D0E98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71C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CE3E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0755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1F1E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920D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218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3BC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DA9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50,40</w:t>
            </w:r>
          </w:p>
        </w:tc>
      </w:tr>
      <w:tr w:rsidR="008D27A4" w:rsidRPr="008D27A4" w14:paraId="4AD5533D" w14:textId="77777777" w:rsidTr="00D534DD">
        <w:trPr>
          <w:trHeight w:val="192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5CB3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мероприятий по содержание мест захоронения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1C9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59F5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DAD4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83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CFA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AD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6A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45,00</w:t>
            </w:r>
          </w:p>
        </w:tc>
      </w:tr>
      <w:tr w:rsidR="008D27A4" w:rsidRPr="008D27A4" w14:paraId="2C78F620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178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D9F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25B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4FD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E90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CB4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382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211,10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261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50,00</w:t>
            </w:r>
          </w:p>
        </w:tc>
      </w:tr>
      <w:tr w:rsidR="008D27A4" w:rsidRPr="008D27A4" w14:paraId="4C2959F1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6F9F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AE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98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E7B2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2BF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5D0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ABB4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865,20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E65F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587,80</w:t>
            </w:r>
          </w:p>
        </w:tc>
      </w:tr>
      <w:tr w:rsidR="008D27A4" w:rsidRPr="008D27A4" w14:paraId="0631EAA9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3D6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реализацию прочих мероприятий благоустройству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83D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A14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311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5866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2423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1EF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70C5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</w:tr>
      <w:tr w:rsidR="008D27A4" w:rsidRPr="008D27A4" w14:paraId="28A047E7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4029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D27A4">
              <w:rPr>
                <w:color w:val="000000"/>
              </w:rPr>
              <w:t>распростра</w:t>
            </w:r>
            <w:proofErr w:type="spellEnd"/>
            <w:r w:rsidRPr="008D27A4">
              <w:rPr>
                <w:color w:val="000000"/>
              </w:rPr>
              <w:t>-нения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spellStart"/>
            <w:r w:rsidRPr="008D27A4">
              <w:rPr>
                <w:color w:val="000000"/>
              </w:rPr>
              <w:t>коронавирусной</w:t>
            </w:r>
            <w:proofErr w:type="spellEnd"/>
            <w:r w:rsidRPr="008D27A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D27A4">
              <w:rPr>
                <w:color w:val="000000"/>
              </w:rPr>
              <w:t>Содер-жание</w:t>
            </w:r>
            <w:proofErr w:type="spellEnd"/>
            <w:r w:rsidRPr="008D27A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</w:t>
            </w:r>
            <w:proofErr w:type="spellStart"/>
            <w:r w:rsidRPr="008D27A4">
              <w:rPr>
                <w:color w:val="000000"/>
              </w:rPr>
              <w:t>муниципаль</w:t>
            </w:r>
            <w:proofErr w:type="spellEnd"/>
            <w:r w:rsidRPr="008D27A4">
              <w:rPr>
                <w:color w:val="000000"/>
              </w:rPr>
              <w:t xml:space="preserve">-ной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</w:t>
            </w:r>
            <w:proofErr w:type="spellStart"/>
            <w:r w:rsidRPr="008D27A4">
              <w:rPr>
                <w:color w:val="000000"/>
              </w:rPr>
              <w:t>поселе-ния</w:t>
            </w:r>
            <w:proofErr w:type="spellEnd"/>
            <w:r w:rsidRPr="008D27A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D27A4">
              <w:rPr>
                <w:color w:val="000000"/>
              </w:rPr>
              <w:t>му-ниципальных</w:t>
            </w:r>
            <w:proofErr w:type="spellEnd"/>
            <w:r w:rsidRPr="008D27A4">
              <w:rPr>
                <w:color w:val="00000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3AF8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682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4EE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A9AC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0125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B815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DF79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</w:tr>
      <w:tr w:rsidR="008D27A4" w:rsidRPr="008D27A4" w14:paraId="14BFFF95" w14:textId="77777777" w:rsidTr="00D534DD">
        <w:trPr>
          <w:trHeight w:val="1680"/>
        </w:trPr>
        <w:tc>
          <w:tcPr>
            <w:tcW w:w="83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4010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62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44D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D21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93C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1D1F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127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A34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1B78706A" w14:textId="77777777" w:rsidTr="00D534DD">
        <w:trPr>
          <w:trHeight w:val="645"/>
        </w:trPr>
        <w:tc>
          <w:tcPr>
            <w:tcW w:w="8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C62E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B9E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27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F3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81 1 00 S4640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6BE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51F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52A6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96C3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4040FA64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5976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</w:t>
            </w:r>
            <w:proofErr w:type="spellStart"/>
            <w:r w:rsidRPr="008D27A4">
              <w:rPr>
                <w:color w:val="000000"/>
              </w:rPr>
              <w:t>Энергоэффективность</w:t>
            </w:r>
            <w:proofErr w:type="spellEnd"/>
            <w:r w:rsidRPr="008D27A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049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177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7ADF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654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D232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948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075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</w:tr>
      <w:tr w:rsidR="008D27A4" w:rsidRPr="008D27A4" w14:paraId="2DDF9728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ABF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ОХРАНА ОКРУЖАЮЩЕЙ СРЕДЫ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CE4B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6E0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16C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CE9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A8D0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1AC5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CB10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</w:tr>
      <w:tr w:rsidR="008D27A4" w:rsidRPr="008D27A4" w14:paraId="05AE5A93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B5EA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DD0C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95B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9B6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772C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9F48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6FBD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9542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</w:tr>
      <w:tr w:rsidR="008D27A4" w:rsidRPr="008D27A4" w14:paraId="0EC0D34D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7D4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491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4BC9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C06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F74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319C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025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7331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</w:tr>
      <w:tr w:rsidR="008D27A4" w:rsidRPr="008D27A4" w14:paraId="3DE9923A" w14:textId="77777777" w:rsidTr="00D534DD">
        <w:trPr>
          <w:trHeight w:val="3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FCCE" w14:textId="77777777" w:rsidR="008D27A4" w:rsidRPr="008D27A4" w:rsidRDefault="008D27A4" w:rsidP="008D27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D27A4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176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840A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5BE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405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E8BB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2C3F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4EE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14294D6F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B8E04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0C3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6EE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B597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39F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DE15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9D4C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526A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18BFD680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509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DD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B2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727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4F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BBA8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04DF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C1D6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08967187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B230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48C1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E3D9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CCC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EE7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29B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2D3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973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4 052,10</w:t>
            </w:r>
          </w:p>
        </w:tc>
      </w:tr>
      <w:tr w:rsidR="008D27A4" w:rsidRPr="008D27A4" w14:paraId="61EF5768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F946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0B2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D09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A73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CC2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EDB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DDB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BE3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4 052,10</w:t>
            </w:r>
          </w:p>
        </w:tc>
      </w:tr>
      <w:tr w:rsidR="008D27A4" w:rsidRPr="008D27A4" w14:paraId="16A529BD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296B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D27A4">
              <w:rPr>
                <w:color w:val="000000"/>
              </w:rPr>
              <w:t>подпро</w:t>
            </w:r>
            <w:proofErr w:type="spellEnd"/>
            <w:r w:rsidRPr="008D27A4">
              <w:rPr>
                <w:color w:val="000000"/>
              </w:rPr>
              <w:t>-граммы</w:t>
            </w:r>
            <w:proofErr w:type="gramEnd"/>
            <w:r w:rsidRPr="008D27A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B24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247C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86C0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5B82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F8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7810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C90A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B993B24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EE271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культуры» (Иные межбюджетные трансферты) 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1FE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07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D3C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C47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D1E4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7 222,10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ED5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FE5A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4 052,10</w:t>
            </w:r>
          </w:p>
        </w:tc>
      </w:tr>
      <w:tr w:rsidR="008D27A4" w:rsidRPr="008D27A4" w14:paraId="1821B09A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C0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9C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A2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9D8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95C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769D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4AE6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2A57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0EB456C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C18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8A7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23E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7C1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14C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3C3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0708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0E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195,60</w:t>
            </w:r>
          </w:p>
        </w:tc>
      </w:tr>
      <w:tr w:rsidR="008D27A4" w:rsidRPr="008D27A4" w14:paraId="63CA2CAA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1B7F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D11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610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865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475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B3F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D39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2A3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195,60</w:t>
            </w:r>
          </w:p>
        </w:tc>
      </w:tr>
      <w:tr w:rsidR="008D27A4" w:rsidRPr="008D27A4" w14:paraId="1A6141C4" w14:textId="77777777" w:rsidTr="00D534DD">
        <w:trPr>
          <w:trHeight w:val="96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730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151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A74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81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C72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9A06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B27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6CB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195,60</w:t>
            </w:r>
          </w:p>
        </w:tc>
      </w:tr>
      <w:tr w:rsidR="008D27A4" w:rsidRPr="008D27A4" w14:paraId="65981820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AB0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3FE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4D4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32D6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2950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ECA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DA7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607D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6BC0C46A" w14:textId="77777777" w:rsidTr="00D534DD">
        <w:trPr>
          <w:trHeight w:val="33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6CFA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752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69A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E0E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BA33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F9C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38D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6644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140460DB" w14:textId="77777777" w:rsidTr="00D534DD">
        <w:trPr>
          <w:trHeight w:val="1275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BF631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8D27A4">
              <w:rPr>
                <w:color w:val="000000"/>
              </w:rPr>
              <w:t>х(</w:t>
            </w:r>
            <w:proofErr w:type="gramEnd"/>
            <w:r w:rsidRPr="008D27A4">
              <w:rPr>
                <w:color w:val="000000"/>
              </w:rPr>
              <w:t>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8DF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1B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4F0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45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4ED5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209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3DBC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6A6F6BE2" w14:textId="77777777" w:rsidTr="00D534DD">
        <w:trPr>
          <w:trHeight w:val="159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5E1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87F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0E1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19E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2CB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7CC0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B67C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86C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</w:tr>
      <w:tr w:rsidR="008D27A4" w:rsidRPr="008D27A4" w14:paraId="162F0340" w14:textId="77777777" w:rsidTr="00D534DD">
        <w:trPr>
          <w:trHeight w:val="270"/>
        </w:trPr>
        <w:tc>
          <w:tcPr>
            <w:tcW w:w="8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ABA0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EB0B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91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4153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392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2FE5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18 078,5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DE1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15 142,9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B0E4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14 463,7</w:t>
            </w:r>
          </w:p>
        </w:tc>
      </w:tr>
    </w:tbl>
    <w:p w14:paraId="249C58BD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1D04FDC4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6387F708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721CDBE6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tbl>
      <w:tblPr>
        <w:tblW w:w="1602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106"/>
        <w:gridCol w:w="708"/>
        <w:gridCol w:w="709"/>
        <w:gridCol w:w="567"/>
        <w:gridCol w:w="1701"/>
        <w:gridCol w:w="709"/>
        <w:gridCol w:w="1559"/>
        <w:gridCol w:w="1947"/>
        <w:gridCol w:w="2022"/>
      </w:tblGrid>
      <w:tr w:rsidR="008D27A4" w:rsidRPr="008D27A4" w14:paraId="5063A980" w14:textId="77777777" w:rsidTr="00D534DD">
        <w:trPr>
          <w:trHeight w:val="285"/>
        </w:trPr>
        <w:tc>
          <w:tcPr>
            <w:tcW w:w="16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CF945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8D27A4" w:rsidRPr="008D27A4" w14:paraId="72007B90" w14:textId="77777777" w:rsidTr="00D534DD">
        <w:trPr>
          <w:trHeight w:val="30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A80C0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D9F2C9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3C2DC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77AD2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F8F4D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93B9D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0CA2F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491FE0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8B40E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8D27A4" w:rsidRPr="008D27A4" w14:paraId="7273D2D8" w14:textId="77777777" w:rsidTr="00D534DD">
        <w:trPr>
          <w:trHeight w:val="30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13488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90A91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72940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66E83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3A97DE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E0F84A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20426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61AC4" w14:textId="77777777" w:rsidR="008D27A4" w:rsidRPr="008D27A4" w:rsidRDefault="008D27A4" w:rsidP="008D27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DBFCD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8D27A4" w:rsidRPr="008D27A4" w14:paraId="3F25F322" w14:textId="77777777" w:rsidTr="00D534DD">
        <w:trPr>
          <w:trHeight w:val="300"/>
        </w:trPr>
        <w:tc>
          <w:tcPr>
            <w:tcW w:w="16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C8B39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0B6A1785" w14:textId="77777777" w:rsidTr="00D534DD">
        <w:trPr>
          <w:trHeight w:val="31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ED28A2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3C9B0D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53782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F64BF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C8CA3B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0300EA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6F5C9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50059E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F48A4A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27A4" w:rsidRPr="008D27A4" w14:paraId="42914E21" w14:textId="77777777" w:rsidTr="00D534DD">
        <w:trPr>
          <w:trHeight w:val="1080"/>
        </w:trPr>
        <w:tc>
          <w:tcPr>
            <w:tcW w:w="16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50C9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27A4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главным распорядителям сре</w:t>
            </w:r>
            <w:proofErr w:type="gramStart"/>
            <w:r w:rsidRPr="008D27A4">
              <w:rPr>
                <w:b/>
                <w:bCs/>
                <w:color w:val="000000"/>
                <w:sz w:val="32"/>
                <w:szCs w:val="32"/>
              </w:rPr>
              <w:t>дств в с</w:t>
            </w:r>
            <w:proofErr w:type="gramEnd"/>
            <w:r w:rsidRPr="008D27A4">
              <w:rPr>
                <w:b/>
                <w:bCs/>
                <w:color w:val="000000"/>
                <w:sz w:val="32"/>
                <w:szCs w:val="32"/>
              </w:rPr>
              <w:t>оответствии с  ведомственной структурой расходов   бюджета поселения  на  2023  год и на плановый период 2024 и 2025 годов</w:t>
            </w:r>
          </w:p>
        </w:tc>
      </w:tr>
      <w:tr w:rsidR="008D27A4" w:rsidRPr="008D27A4" w14:paraId="4549E2D7" w14:textId="77777777" w:rsidTr="00D534DD">
        <w:trPr>
          <w:trHeight w:val="31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F2E3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BEBFC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908C0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C17E4C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70D91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7032FD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10068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597038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32F766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27A4" w:rsidRPr="008D27A4" w14:paraId="3AA82376" w14:textId="77777777" w:rsidTr="00D534DD">
        <w:trPr>
          <w:trHeight w:val="300"/>
        </w:trPr>
        <w:tc>
          <w:tcPr>
            <w:tcW w:w="1602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0235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тыс. руб.</w:t>
            </w:r>
          </w:p>
        </w:tc>
      </w:tr>
      <w:tr w:rsidR="008D27A4" w:rsidRPr="008D27A4" w14:paraId="675F3E5C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5267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1200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proofErr w:type="spellStart"/>
            <w:r w:rsidRPr="008D27A4">
              <w:rPr>
                <w:color w:val="000000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CD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proofErr w:type="spellStart"/>
            <w:r w:rsidRPr="008D27A4">
              <w:rPr>
                <w:color w:val="000000"/>
              </w:rPr>
              <w:t>Рз</w:t>
            </w:r>
            <w:proofErr w:type="spellEnd"/>
            <w:r w:rsidRPr="008D27A4">
              <w:rPr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64DC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3A11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8C83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71C9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2023 год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731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2024 год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96B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 xml:space="preserve">2025год </w:t>
            </w:r>
          </w:p>
        </w:tc>
      </w:tr>
      <w:tr w:rsidR="008D27A4" w:rsidRPr="008D27A4" w14:paraId="3E0AB38B" w14:textId="77777777" w:rsidTr="00D534DD">
        <w:trPr>
          <w:trHeight w:val="117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8363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lastRenderedPageBreak/>
              <w:t xml:space="preserve">Администрация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50AA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5F89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D94F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97E5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F72B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0C46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17939,0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B68C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15004,3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061F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14317,3</w:t>
            </w:r>
          </w:p>
        </w:tc>
      </w:tr>
      <w:tr w:rsidR="008D27A4" w:rsidRPr="008D27A4" w14:paraId="00D40E59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6B68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57F5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1D5D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642C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D58D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5E39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89CC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8041,2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43DD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8660,3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6158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8824,8</w:t>
            </w:r>
          </w:p>
        </w:tc>
      </w:tr>
      <w:tr w:rsidR="008D27A4" w:rsidRPr="008D27A4" w14:paraId="1BAD1A31" w14:textId="77777777" w:rsidTr="00D534DD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711F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851C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6DF1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9696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E159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E6AD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7E8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7495,10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187A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7858,60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E778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7975,70</w:t>
            </w:r>
          </w:p>
        </w:tc>
      </w:tr>
      <w:tr w:rsidR="008D27A4" w:rsidRPr="008D27A4" w14:paraId="33E2511E" w14:textId="77777777" w:rsidTr="00D534DD">
        <w:trPr>
          <w:trHeight w:val="157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859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BF01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3E7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4EC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1889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3165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D455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957B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619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42792DA5" w14:textId="77777777" w:rsidTr="00D534DD">
        <w:trPr>
          <w:trHeight w:val="190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EA9A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8D27A4">
              <w:rPr>
                <w:color w:val="000000"/>
              </w:rPr>
              <w:t>х(</w:t>
            </w:r>
            <w:proofErr w:type="gramEnd"/>
            <w:r w:rsidRPr="008D27A4">
              <w:rPr>
                <w:color w:val="000000"/>
              </w:rPr>
              <w:t>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EC5D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83A4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0444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74D9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9CF0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96DD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6 756,00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4AB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7 094,30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643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7 448,70</w:t>
            </w:r>
          </w:p>
        </w:tc>
      </w:tr>
      <w:tr w:rsidR="008D27A4" w:rsidRPr="008D27A4" w14:paraId="75F30B3A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8FC8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C422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373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8E2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EF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732C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92D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549,60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326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568,40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498B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384,30</w:t>
            </w:r>
          </w:p>
        </w:tc>
      </w:tr>
      <w:tr w:rsidR="008D27A4" w:rsidRPr="008D27A4" w14:paraId="79BDB2A1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2A81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7ED5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94B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0AA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F4F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7BF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D40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129,30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B1CD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135,70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E32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142,50</w:t>
            </w:r>
          </w:p>
        </w:tc>
      </w:tr>
      <w:tr w:rsidR="008D27A4" w:rsidRPr="008D27A4" w14:paraId="488514B5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ABCD3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D27A4">
              <w:rPr>
                <w:color w:val="000000"/>
              </w:rPr>
              <w:t>распростра</w:t>
            </w:r>
            <w:proofErr w:type="spellEnd"/>
            <w:r w:rsidRPr="008D27A4">
              <w:rPr>
                <w:color w:val="000000"/>
              </w:rPr>
              <w:t>-нения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spellStart"/>
            <w:r w:rsidRPr="008D27A4">
              <w:rPr>
                <w:color w:val="000000"/>
              </w:rPr>
              <w:t>коронавирусной</w:t>
            </w:r>
            <w:proofErr w:type="spellEnd"/>
            <w:r w:rsidRPr="008D27A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D27A4">
              <w:rPr>
                <w:color w:val="000000"/>
              </w:rPr>
              <w:t>Обеспе-чение</w:t>
            </w:r>
            <w:proofErr w:type="spellEnd"/>
            <w:r w:rsidRPr="008D27A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AF20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498E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A373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467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479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D604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247A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381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B228DAB" w14:textId="77777777" w:rsidTr="00D534DD">
        <w:trPr>
          <w:trHeight w:val="171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84F80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EC2F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AFD1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10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FD0F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1115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3F10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193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44AB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</w:tr>
      <w:tr w:rsidR="008D27A4" w:rsidRPr="008D27A4" w14:paraId="055DDD55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AE77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EE0C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2DC9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51E5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8C95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0E61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9131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E65C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31F8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34E72E0F" w14:textId="77777777" w:rsidTr="00D534DD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0C471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D169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87C4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510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895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7B0D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6D7B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193,80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EF54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5793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2CDB402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EC67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FEAD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020E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A201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F0A9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55D8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2D44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352,30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54F8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9BCD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849,10</w:t>
            </w:r>
          </w:p>
        </w:tc>
      </w:tr>
      <w:tr w:rsidR="008D27A4" w:rsidRPr="008D27A4" w14:paraId="41C9FE1B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F83E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3D9D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957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7566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E6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276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52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5DFC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767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021DB11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2EF1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3CB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A93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B4E8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F93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066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C0F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1843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A01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</w:tr>
      <w:tr w:rsidR="008D27A4" w:rsidRPr="008D27A4" w14:paraId="512A8649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DF610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5AA5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3AB7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6878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9BA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6626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9B7C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CF7A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5CD1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3C869B2C" w14:textId="77777777" w:rsidTr="00D534DD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E7390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43B6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801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D686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BBE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74 2 00 02140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C38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37F5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935E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4A33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</w:tr>
      <w:tr w:rsidR="008D27A4" w:rsidRPr="008D27A4" w14:paraId="0EE4A81F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BBC2E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</w:t>
            </w:r>
            <w:r w:rsidRPr="008D27A4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EF85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A14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A6B2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D771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E382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CC34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C3A8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F498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</w:tr>
      <w:tr w:rsidR="008D27A4" w:rsidRPr="008D27A4" w14:paraId="1EA589FE" w14:textId="77777777" w:rsidTr="00D534DD">
        <w:trPr>
          <w:trHeight w:val="1800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26C4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0B0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CBD6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C068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2E2D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48F9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4A27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92,70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A761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0504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4599753F" w14:textId="77777777" w:rsidTr="00D534DD">
        <w:trPr>
          <w:trHeight w:val="127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B9DF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77AD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FBA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990B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248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2854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FCEC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2,30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CAE4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34,00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637D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</w:tr>
      <w:tr w:rsidR="008D27A4" w:rsidRPr="008D27A4" w14:paraId="2387D547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3BDA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F08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8107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CA03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A2E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56FA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A409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C237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A55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2CAC92B7" w14:textId="77777777" w:rsidTr="00D534DD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DB7E5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D27A4">
              <w:rPr>
                <w:b/>
                <w:bCs/>
                <w:color w:val="000000"/>
              </w:rPr>
              <w:t xml:space="preserve"> о</w:t>
            </w:r>
            <w:r w:rsidRPr="008D27A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A16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1A9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92BE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7642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B06B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D516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8BB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6AA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36,90</w:t>
            </w:r>
          </w:p>
        </w:tc>
      </w:tr>
      <w:tr w:rsidR="008D27A4" w:rsidRPr="008D27A4" w14:paraId="63A20524" w14:textId="77777777" w:rsidTr="00D534DD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539B0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03128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A3C4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73FF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DCE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C9B2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9D19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B135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261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24700405" w14:textId="77777777" w:rsidTr="00D534DD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C129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2F7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96F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56A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23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2AE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18B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111A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F33B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71,90</w:t>
            </w:r>
          </w:p>
        </w:tc>
      </w:tr>
      <w:tr w:rsidR="008D27A4" w:rsidRPr="008D27A4" w14:paraId="088ED2E1" w14:textId="77777777" w:rsidTr="00D534DD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F60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407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702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FEFE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275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2F63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C445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7A05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370,90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E18E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707,30</w:t>
            </w:r>
          </w:p>
        </w:tc>
      </w:tr>
      <w:tr w:rsidR="008D27A4" w:rsidRPr="008D27A4" w14:paraId="3B21EDC7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CBD9B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2C22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FC3D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7D46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B9AE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3627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47BE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2AB4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2AD5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317,60</w:t>
            </w:r>
          </w:p>
        </w:tc>
      </w:tr>
      <w:tr w:rsidR="008D27A4" w:rsidRPr="008D27A4" w14:paraId="7E410182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BC41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3CD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0A41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4426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526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C4C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C666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294,00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1625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307,00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6BD8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317,60</w:t>
            </w:r>
          </w:p>
        </w:tc>
      </w:tr>
      <w:tr w:rsidR="008D27A4" w:rsidRPr="008D27A4" w14:paraId="545A7243" w14:textId="77777777" w:rsidTr="00D534DD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3DDE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D27A4">
              <w:rPr>
                <w:color w:val="000000"/>
              </w:rPr>
              <w:t>»(</w:t>
            </w:r>
            <w:proofErr w:type="gramEnd"/>
            <w:r w:rsidRPr="008D27A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49C3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8E34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3448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9AC7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92F0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D565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294,00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60FC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307,00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7829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317,60</w:t>
            </w:r>
          </w:p>
        </w:tc>
      </w:tr>
      <w:tr w:rsidR="008D27A4" w:rsidRPr="008D27A4" w14:paraId="557F424A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E5B2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B560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F741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E59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82F2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6344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04F5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0F51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6E1B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7E04909C" w14:textId="77777777" w:rsidTr="00D534DD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EEBE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D8AC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30B6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85C7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FD4A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D4CC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746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3545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7D78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1204CE36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CBBF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BFF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8E47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077E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3A8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FB9E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BA7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4888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788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788A7248" w14:textId="77777777" w:rsidTr="00D534DD">
        <w:trPr>
          <w:trHeight w:val="1905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7B818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E5F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9BD2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A4F5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1C19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75 2 00 02240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BF4A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572D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2DF6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1F2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34C38095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3FBF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D6B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2546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E09F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1ABF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FDF8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F16F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18C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130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</w:tr>
      <w:tr w:rsidR="008D27A4" w:rsidRPr="008D27A4" w14:paraId="6CCCD06B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A3C7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FE65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4FB7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FC5F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993E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CE2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A2A8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F44C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E818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08C9A2C7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47CAE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FD09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1FF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954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D135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C920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BF09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8971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9DC0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7CFCAE17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6574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008D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071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E9B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1B0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9C1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2A1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87F4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6C8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47BA7FB8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F91C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6F0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7994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F6AA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B04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76934" w14:textId="77777777" w:rsidR="008D27A4" w:rsidRPr="008D27A4" w:rsidRDefault="008D27A4" w:rsidP="008D27A4">
            <w:pPr>
              <w:jc w:val="center"/>
              <w:rPr>
                <w:color w:val="FF0000"/>
              </w:rPr>
            </w:pPr>
            <w:r w:rsidRPr="008D27A4">
              <w:rPr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BC22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1996,7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489A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1639,9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238D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842,2</w:t>
            </w:r>
          </w:p>
        </w:tc>
      </w:tr>
      <w:tr w:rsidR="008D27A4" w:rsidRPr="008D27A4" w14:paraId="66C19BE5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28EDB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5FA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6037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04FC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1C48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C9E0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7FEA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338,20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0899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BE9B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13,00</w:t>
            </w:r>
          </w:p>
        </w:tc>
      </w:tr>
      <w:tr w:rsidR="008D27A4" w:rsidRPr="008D27A4" w14:paraId="62D334B4" w14:textId="77777777" w:rsidTr="00D534DD">
        <w:trPr>
          <w:trHeight w:val="109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6838D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proofErr w:type="gramStart"/>
            <w:r w:rsidRPr="008D27A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17D28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4590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8A3F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62D7D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 1 00S4640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C058E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DD6B3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88,20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2811F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051E8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46D3AE48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9CE4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7C4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85F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5663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EC08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C69E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6EC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9E07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927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13,00</w:t>
            </w:r>
          </w:p>
        </w:tc>
      </w:tr>
      <w:tr w:rsidR="008D27A4" w:rsidRPr="008D27A4" w14:paraId="15F4387D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1CBD6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595C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ECBC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B7F4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DE02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CA4C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9A4F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1658,50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A15D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1389,90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55E0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829,20</w:t>
            </w:r>
          </w:p>
        </w:tc>
      </w:tr>
      <w:tr w:rsidR="008D27A4" w:rsidRPr="008D27A4" w14:paraId="55DE0788" w14:textId="77777777" w:rsidTr="00D534DD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7CB02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DD0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30C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3B12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148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0290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22C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1B1C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C02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3D57A616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E02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C3C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3D58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2B91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76A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F98D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79A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134,20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D70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87,60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B730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50,40</w:t>
            </w:r>
          </w:p>
        </w:tc>
      </w:tr>
      <w:tr w:rsidR="008D27A4" w:rsidRPr="008D27A4" w14:paraId="1BF2AE74" w14:textId="77777777" w:rsidTr="00D534DD">
        <w:trPr>
          <w:trHeight w:val="202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B60B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A85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E45F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003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20B8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FF8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00A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229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E6EE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45,00</w:t>
            </w:r>
          </w:p>
        </w:tc>
      </w:tr>
      <w:tr w:rsidR="008D27A4" w:rsidRPr="008D27A4" w14:paraId="398087B2" w14:textId="77777777" w:rsidTr="00D534DD">
        <w:trPr>
          <w:trHeight w:val="190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53A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503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6D43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8AB6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3A12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AF54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01B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389,70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06A2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211,10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4AF2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50,00</w:t>
            </w:r>
          </w:p>
        </w:tc>
      </w:tr>
      <w:tr w:rsidR="008D27A4" w:rsidRPr="008D27A4" w14:paraId="6376CDFE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27C4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7582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CF91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D31B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9EA9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96E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0A2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868,60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8C2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865,20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415D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587,80</w:t>
            </w:r>
          </w:p>
        </w:tc>
      </w:tr>
      <w:tr w:rsidR="008D27A4" w:rsidRPr="008D27A4" w14:paraId="5FE7C0AE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970E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D096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EE3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B787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9B04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C19B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3425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F5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90C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</w:tr>
      <w:tr w:rsidR="008D27A4" w:rsidRPr="008D27A4" w14:paraId="2D382132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B4C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D27A4">
              <w:rPr>
                <w:color w:val="000000"/>
              </w:rPr>
              <w:t>распростра</w:t>
            </w:r>
            <w:proofErr w:type="spellEnd"/>
            <w:r w:rsidRPr="008D27A4">
              <w:rPr>
                <w:color w:val="000000"/>
              </w:rPr>
              <w:t>-нения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spellStart"/>
            <w:r w:rsidRPr="008D27A4">
              <w:rPr>
                <w:color w:val="000000"/>
              </w:rPr>
              <w:t>коронавирусной</w:t>
            </w:r>
            <w:proofErr w:type="spellEnd"/>
            <w:r w:rsidRPr="008D27A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D27A4">
              <w:rPr>
                <w:color w:val="000000"/>
              </w:rPr>
              <w:t>Содер-жание</w:t>
            </w:r>
            <w:proofErr w:type="spellEnd"/>
            <w:r w:rsidRPr="008D27A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</w:t>
            </w:r>
            <w:proofErr w:type="spellStart"/>
            <w:r w:rsidRPr="008D27A4">
              <w:rPr>
                <w:color w:val="000000"/>
              </w:rPr>
              <w:t>муниципаль</w:t>
            </w:r>
            <w:proofErr w:type="spellEnd"/>
            <w:r w:rsidRPr="008D27A4">
              <w:rPr>
                <w:color w:val="000000"/>
              </w:rPr>
              <w:t xml:space="preserve">-ной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</w:t>
            </w:r>
            <w:proofErr w:type="spellStart"/>
            <w:r w:rsidRPr="008D27A4">
              <w:rPr>
                <w:color w:val="000000"/>
              </w:rPr>
              <w:t>поселе-ния</w:t>
            </w:r>
            <w:proofErr w:type="spellEnd"/>
            <w:r w:rsidRPr="008D27A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D27A4">
              <w:rPr>
                <w:color w:val="000000"/>
              </w:rPr>
              <w:t>му-ниципальных</w:t>
            </w:r>
            <w:proofErr w:type="spellEnd"/>
            <w:r w:rsidRPr="008D27A4">
              <w:rPr>
                <w:color w:val="00000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EB0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59FD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109B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F785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7A16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7CE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9D56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D70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</w:tr>
      <w:tr w:rsidR="008D27A4" w:rsidRPr="008D27A4" w14:paraId="007689C2" w14:textId="77777777" w:rsidTr="00D534DD">
        <w:trPr>
          <w:trHeight w:val="207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E4EA2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B84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4DEF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A0B6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3992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72BE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B583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40B0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7C53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34217A75" w14:textId="77777777" w:rsidTr="00D534DD">
        <w:trPr>
          <w:trHeight w:val="93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F8DB9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DF8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823D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F61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155F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81 1 00 S4640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C233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F2B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100,00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27A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8C4C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AA3A397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39986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</w:t>
            </w:r>
            <w:proofErr w:type="spellStart"/>
            <w:r w:rsidRPr="008D27A4">
              <w:rPr>
                <w:color w:val="000000"/>
              </w:rPr>
              <w:t>Энергоэффективность</w:t>
            </w:r>
            <w:proofErr w:type="spellEnd"/>
            <w:r w:rsidRPr="008D27A4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55F7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B454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CD6F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EDB9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1D1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B8B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BF5C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78C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</w:tr>
      <w:tr w:rsidR="008D27A4" w:rsidRPr="008D27A4" w14:paraId="6D21AAF8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7B956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DFE2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BAC7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B8C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CEA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4D73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2926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6953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8249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</w:tr>
      <w:tr w:rsidR="008D27A4" w:rsidRPr="008D27A4" w14:paraId="786A3158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8E9A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955C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DB65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A41F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25AD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361A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5965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53F3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67F2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</w:tr>
      <w:tr w:rsidR="008D27A4" w:rsidRPr="008D27A4" w14:paraId="24DBD202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4062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D433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8532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B8F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3F81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1DA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6D6F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254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181C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</w:tr>
      <w:tr w:rsidR="008D27A4" w:rsidRPr="008D27A4" w14:paraId="15A357AE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46B19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D65C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6C9B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4D7A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1223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A72F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8750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291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C37B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05058D4A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7780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408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73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9007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3935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8871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2407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FCB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F33D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2526B232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A07DB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C415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09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D13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DC78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CBCC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92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4AE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09EB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3B294C0A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EF39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4CA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771A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E6C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4B18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BC7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C3CE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8CCA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EC8C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4052,10</w:t>
            </w:r>
          </w:p>
        </w:tc>
      </w:tr>
      <w:tr w:rsidR="008D27A4" w:rsidRPr="008D27A4" w14:paraId="13F9861F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6FBF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E096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A9A5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0D09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F969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0CE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D9E8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66BA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C55E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4052,10</w:t>
            </w:r>
          </w:p>
        </w:tc>
      </w:tr>
      <w:tr w:rsidR="008D27A4" w:rsidRPr="008D27A4" w14:paraId="0BA8371D" w14:textId="77777777" w:rsidTr="00D534DD">
        <w:trPr>
          <w:trHeight w:val="223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B13F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D27A4">
              <w:rPr>
                <w:color w:val="000000"/>
              </w:rPr>
              <w:t>подпро</w:t>
            </w:r>
            <w:proofErr w:type="spellEnd"/>
            <w:r w:rsidRPr="008D27A4">
              <w:rPr>
                <w:color w:val="000000"/>
              </w:rPr>
              <w:t>-граммы</w:t>
            </w:r>
            <w:proofErr w:type="gramEnd"/>
            <w:r w:rsidRPr="008D27A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B1B7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896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2792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FC25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E406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A1C0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9D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95B8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3CFDDC24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6FF71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27CD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B7E4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8122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E44E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5416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A17C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7 222,10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E281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4 012,10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4160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4 052,10</w:t>
            </w:r>
          </w:p>
        </w:tc>
      </w:tr>
      <w:tr w:rsidR="008D27A4" w:rsidRPr="008D27A4" w14:paraId="7BBE6B47" w14:textId="77777777" w:rsidTr="00D534DD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3237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8D27A4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5B7D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ACB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585F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205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9B5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2B14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9B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9EC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70BDC5FD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706A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3627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4F51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ABA3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586A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B658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289A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728C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3353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195,60</w:t>
            </w:r>
          </w:p>
        </w:tc>
      </w:tr>
      <w:tr w:rsidR="008D27A4" w:rsidRPr="008D27A4" w14:paraId="63E686B7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1658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0FE8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15F0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67AA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C824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FCD2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EB48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F70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BD0D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195,60</w:t>
            </w:r>
          </w:p>
        </w:tc>
      </w:tr>
      <w:tr w:rsidR="008D27A4" w:rsidRPr="008D27A4" w14:paraId="1972F0A3" w14:textId="77777777" w:rsidTr="00D534DD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FB71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CD32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E36D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BD47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2AFB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B312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92B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280,00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C65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DED3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195,60</w:t>
            </w:r>
          </w:p>
        </w:tc>
      </w:tr>
      <w:tr w:rsidR="008D27A4" w:rsidRPr="008D27A4" w14:paraId="4CFAB6B1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66EE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8D3D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46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C58C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66FE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FF82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037C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8A2E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9C4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1C889957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F83F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732A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F6E9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342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64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68F0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A25D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525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97D4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78BBEB39" w14:textId="77777777" w:rsidTr="00D534DD">
        <w:trPr>
          <w:trHeight w:val="15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F5215" w14:textId="77777777" w:rsidR="008D27A4" w:rsidRPr="008D27A4" w:rsidRDefault="008D27A4" w:rsidP="008D27A4">
            <w:pPr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</w:t>
            </w:r>
            <w:r w:rsidRPr="008D27A4">
              <w:rPr>
                <w:color w:val="000000"/>
              </w:rPr>
              <w:t>(Расходы на выплату персоналу государственны</w:t>
            </w:r>
            <w:proofErr w:type="gramStart"/>
            <w:r w:rsidRPr="008D27A4">
              <w:rPr>
                <w:color w:val="000000"/>
              </w:rPr>
              <w:t>х(</w:t>
            </w:r>
            <w:proofErr w:type="gramEnd"/>
            <w:r w:rsidRPr="008D27A4">
              <w:rPr>
                <w:color w:val="000000"/>
              </w:rPr>
              <w:t>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C1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0805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93E0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C4D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85E7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C1C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C23F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BCF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2249AC54" w14:textId="77777777" w:rsidTr="00D534DD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BE36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F4C9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93D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2938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1DF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11D0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260D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9074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8B7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</w:tr>
      <w:tr w:rsidR="008D27A4" w:rsidRPr="008D27A4" w14:paraId="76E4C216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4CA5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СОБРАНИЕ ДЕПУТАТОВ ЛЫСОГОРСКОГО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32B7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27A4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684F6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7B552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3F09E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2B178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F1AC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39B3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5582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145,50</w:t>
            </w:r>
          </w:p>
        </w:tc>
      </w:tr>
      <w:tr w:rsidR="008D27A4" w:rsidRPr="008D27A4" w14:paraId="7D558C9C" w14:textId="77777777" w:rsidTr="00D534DD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6BCFB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CADBE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23394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1A1A4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2C121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803CD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6B02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FC7F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730B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145,50</w:t>
            </w:r>
          </w:p>
        </w:tc>
      </w:tr>
      <w:tr w:rsidR="008D27A4" w:rsidRPr="008D27A4" w14:paraId="76E85489" w14:textId="77777777" w:rsidTr="00D534DD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0479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73CB4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09EDA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0CC1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50FD2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CBE9B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3F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132,00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5B44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138,60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29B9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145,50</w:t>
            </w:r>
          </w:p>
        </w:tc>
      </w:tr>
      <w:tr w:rsidR="008D27A4" w:rsidRPr="008D27A4" w14:paraId="23B32C7A" w14:textId="77777777" w:rsidTr="00D534DD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FF3B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обеспечение функций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4CB1A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0A3AD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3E7CF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C060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E3FE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734D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2AAA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8DC9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88A3A13" w14:textId="77777777" w:rsidTr="00D534DD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E10D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83396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FDF87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F164F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7AD7D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7779E" w14:textId="77777777" w:rsidR="008D27A4" w:rsidRPr="008D27A4" w:rsidRDefault="008D27A4" w:rsidP="008D27A4">
            <w:pPr>
              <w:jc w:val="center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AEC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117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78C3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B86BBBF" w14:textId="77777777" w:rsidTr="00D534DD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2B18F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29FC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968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94F6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8015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8B8D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8774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18078,50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406A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103A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14462,80</w:t>
            </w:r>
          </w:p>
        </w:tc>
      </w:tr>
    </w:tbl>
    <w:p w14:paraId="4ADD5532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281A2B98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0F072430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2004013C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54B00C53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tbl>
      <w:tblPr>
        <w:tblW w:w="15652" w:type="dxa"/>
        <w:tblInd w:w="98" w:type="dxa"/>
        <w:tblLook w:val="04A0" w:firstRow="1" w:lastRow="0" w:firstColumn="1" w:lastColumn="0" w:noHBand="0" w:noVBand="1"/>
      </w:tblPr>
      <w:tblGrid>
        <w:gridCol w:w="7807"/>
        <w:gridCol w:w="1842"/>
        <w:gridCol w:w="709"/>
        <w:gridCol w:w="567"/>
        <w:gridCol w:w="567"/>
        <w:gridCol w:w="1360"/>
        <w:gridCol w:w="1380"/>
        <w:gridCol w:w="1420"/>
      </w:tblGrid>
      <w:tr w:rsidR="008D27A4" w:rsidRPr="008D27A4" w14:paraId="1FACAEAE" w14:textId="77777777" w:rsidTr="00D534DD">
        <w:trPr>
          <w:trHeight w:val="300"/>
        </w:trPr>
        <w:tc>
          <w:tcPr>
            <w:tcW w:w="1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5A878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8D27A4" w:rsidRPr="008D27A4" w14:paraId="69384BC0" w14:textId="77777777" w:rsidTr="00D534DD">
        <w:trPr>
          <w:trHeight w:val="300"/>
        </w:trPr>
        <w:tc>
          <w:tcPr>
            <w:tcW w:w="1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60DB2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D27A4" w:rsidRPr="008D27A4" w14:paraId="4E19B738" w14:textId="77777777" w:rsidTr="00D534DD">
        <w:trPr>
          <w:trHeight w:val="300"/>
        </w:trPr>
        <w:tc>
          <w:tcPr>
            <w:tcW w:w="1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F046E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D27A4" w:rsidRPr="008D27A4" w14:paraId="6ECCC2F2" w14:textId="77777777" w:rsidTr="00D534DD">
        <w:trPr>
          <w:trHeight w:val="300"/>
        </w:trPr>
        <w:tc>
          <w:tcPr>
            <w:tcW w:w="1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6AF38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1E779E4D" w14:textId="77777777" w:rsidTr="00D534DD">
        <w:trPr>
          <w:trHeight w:val="31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FA251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2E68D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382FE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526F6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A4794B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E087D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287FE0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E6D65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7A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D27A4" w:rsidRPr="008D27A4" w14:paraId="29C4C1DD" w14:textId="77777777" w:rsidTr="00D534DD">
        <w:trPr>
          <w:trHeight w:val="1785"/>
        </w:trPr>
        <w:tc>
          <w:tcPr>
            <w:tcW w:w="15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0A4F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D27A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 расходов бюджетов на  2023  год и на плановый период 2024-2025 годов</w:t>
            </w:r>
          </w:p>
        </w:tc>
      </w:tr>
      <w:tr w:rsidR="008D27A4" w:rsidRPr="008D27A4" w14:paraId="59A748A4" w14:textId="77777777" w:rsidTr="00D534DD">
        <w:trPr>
          <w:trHeight w:val="300"/>
        </w:trPr>
        <w:tc>
          <w:tcPr>
            <w:tcW w:w="1565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E0F20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D27A4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8D27A4" w:rsidRPr="008D27A4" w14:paraId="04933943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AABE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154B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CF4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CC70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D27A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BF6E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D27A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BC33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CD51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CC5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2025 год</w:t>
            </w:r>
          </w:p>
        </w:tc>
      </w:tr>
      <w:tr w:rsidR="008D27A4" w:rsidRPr="008D27A4" w14:paraId="6E35E579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8804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EF65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C744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6262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390B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4C7A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18078,50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C2A7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5ADB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14463,70</w:t>
            </w:r>
          </w:p>
        </w:tc>
      </w:tr>
      <w:tr w:rsidR="008D27A4" w:rsidRPr="008D27A4" w14:paraId="3315E1EA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1424D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95AD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DCB6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1399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A08A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9CE9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8843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47B9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</w:tr>
      <w:tr w:rsidR="008D27A4" w:rsidRPr="008D27A4" w14:paraId="4A513125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89F3A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1706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0F9D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D038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CE66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0A6A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66AA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73B0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05FDE3E9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746F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222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593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7EEF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785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283D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9BE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1F41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7DA60F46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150B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D381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C9B6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26CE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7988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3540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A5F7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E0FE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</w:tr>
      <w:tr w:rsidR="008D27A4" w:rsidRPr="008D27A4" w14:paraId="3AEBBF40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4ED4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EEE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038B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D396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0B5C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99EE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2E6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2037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</w:tr>
      <w:tr w:rsidR="008D27A4" w:rsidRPr="008D27A4" w14:paraId="6EF45271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4DDFC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 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4B6F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BA78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5BE5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2FF5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A303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1737,50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809F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1527,30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22E3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766,80</w:t>
            </w:r>
          </w:p>
        </w:tc>
      </w:tr>
      <w:tr w:rsidR="008D27A4" w:rsidRPr="008D27A4" w14:paraId="544B424D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B9E21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«Содержание объектов коммунального хозяйства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E332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E215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2A25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786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6D6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338,20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07AA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E889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13,00</w:t>
            </w:r>
          </w:p>
        </w:tc>
      </w:tr>
      <w:tr w:rsidR="008D27A4" w:rsidRPr="008D27A4" w14:paraId="7496849E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B7350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proofErr w:type="gramStart"/>
            <w:r w:rsidRPr="008D27A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3C1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47BC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E7AD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086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B90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15DA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1C02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592836F4" w14:textId="77777777" w:rsidTr="00D534DD">
        <w:trPr>
          <w:trHeight w:val="177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A8E6B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содержание   газопроводов в рамках подпрограммы «Создание условий </w:t>
            </w:r>
            <w:proofErr w:type="gramStart"/>
            <w:r w:rsidRPr="008D27A4">
              <w:rPr>
                <w:color w:val="000000"/>
              </w:rPr>
              <w:t>для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gramStart"/>
            <w:r w:rsidRPr="008D27A4">
              <w:rPr>
                <w:color w:val="000000"/>
              </w:rPr>
              <w:t>обеспечение</w:t>
            </w:r>
            <w:proofErr w:type="gramEnd"/>
            <w:r w:rsidRPr="008D27A4">
              <w:rPr>
                <w:color w:val="000000"/>
              </w:rPr>
              <w:t xml:space="preserve"> качественными 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683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B1CA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6E99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C252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A97E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20BA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C8E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13,00</w:t>
            </w:r>
          </w:p>
        </w:tc>
      </w:tr>
      <w:tr w:rsidR="008D27A4" w:rsidRPr="008D27A4" w14:paraId="51AC8C59" w14:textId="77777777" w:rsidTr="00D534DD">
        <w:trPr>
          <w:trHeight w:val="6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118F6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«Содержание объектов благоустройства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78BE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F048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E2A5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BA13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5027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1399,30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B70C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1277,30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95C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753,80</w:t>
            </w:r>
          </w:p>
        </w:tc>
      </w:tr>
      <w:tr w:rsidR="008D27A4" w:rsidRPr="008D27A4" w14:paraId="3228756B" w14:textId="77777777" w:rsidTr="00D534DD">
        <w:trPr>
          <w:trHeight w:val="112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118FB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 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</w:t>
            </w:r>
            <w:r w:rsidRPr="008D27A4">
              <w:rPr>
                <w:color w:val="000000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84F8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9052B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6B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CEB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B3AB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953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22B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45,00</w:t>
            </w:r>
          </w:p>
        </w:tc>
      </w:tr>
      <w:tr w:rsidR="008D27A4" w:rsidRPr="008D27A4" w14:paraId="61C84EAC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D4BA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C58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946DD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CD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E2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5078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389,70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B38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211,10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990E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50,00</w:t>
            </w:r>
          </w:p>
        </w:tc>
      </w:tr>
      <w:tr w:rsidR="008D27A4" w:rsidRPr="008D27A4" w14:paraId="67B6EE9E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F002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 Мероприятия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52EE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546A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EDC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02C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930B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868,60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F9A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04FE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587,80</w:t>
            </w:r>
          </w:p>
        </w:tc>
      </w:tr>
      <w:tr w:rsidR="008D27A4" w:rsidRPr="008D27A4" w14:paraId="7F1F4B2F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D1417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8976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4493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439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79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9A30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69E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AE63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</w:tr>
      <w:tr w:rsidR="008D27A4" w:rsidRPr="008D27A4" w14:paraId="15B5CC46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4548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D27A4">
              <w:rPr>
                <w:color w:val="000000"/>
              </w:rPr>
              <w:t>распростра</w:t>
            </w:r>
            <w:proofErr w:type="spellEnd"/>
            <w:r w:rsidRPr="008D27A4">
              <w:rPr>
                <w:color w:val="000000"/>
              </w:rPr>
              <w:t>-нения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spellStart"/>
            <w:r w:rsidRPr="008D27A4">
              <w:rPr>
                <w:color w:val="000000"/>
              </w:rPr>
              <w:t>коронавирусной</w:t>
            </w:r>
            <w:proofErr w:type="spellEnd"/>
            <w:r w:rsidRPr="008D27A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D27A4">
              <w:rPr>
                <w:color w:val="000000"/>
              </w:rPr>
              <w:t>Содер-жание</w:t>
            </w:r>
            <w:proofErr w:type="spellEnd"/>
            <w:r w:rsidRPr="008D27A4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</w:t>
            </w:r>
            <w:proofErr w:type="spellStart"/>
            <w:r w:rsidRPr="008D27A4">
              <w:rPr>
                <w:color w:val="000000"/>
              </w:rPr>
              <w:t>муниципаль</w:t>
            </w:r>
            <w:proofErr w:type="spellEnd"/>
            <w:r w:rsidRPr="008D27A4">
              <w:rPr>
                <w:color w:val="000000"/>
              </w:rPr>
              <w:t xml:space="preserve">-ной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</w:t>
            </w:r>
            <w:proofErr w:type="spellStart"/>
            <w:r w:rsidRPr="008D27A4">
              <w:rPr>
                <w:color w:val="000000"/>
              </w:rPr>
              <w:t>поселе-ния</w:t>
            </w:r>
            <w:proofErr w:type="spellEnd"/>
            <w:r w:rsidRPr="008D27A4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8D27A4">
              <w:rPr>
                <w:color w:val="000000"/>
              </w:rPr>
              <w:t>му-ниципальных</w:t>
            </w:r>
            <w:proofErr w:type="spellEnd"/>
            <w:r w:rsidRPr="008D27A4">
              <w:rPr>
                <w:color w:val="000000"/>
              </w:rPr>
              <w:t>) нужд)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C25B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0F4B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F2A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2F4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EBAD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3797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89C0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</w:tr>
      <w:tr w:rsidR="008D27A4" w:rsidRPr="008D27A4" w14:paraId="35DCE5B3" w14:textId="77777777" w:rsidTr="00D534DD">
        <w:trPr>
          <w:trHeight w:val="1530"/>
        </w:trPr>
        <w:tc>
          <w:tcPr>
            <w:tcW w:w="78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A6135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</w:t>
            </w:r>
            <w:r w:rsidRPr="008D27A4">
              <w:rPr>
                <w:color w:val="000000"/>
              </w:rPr>
              <w:lastRenderedPageBreak/>
              <w:t>поселения» (Иные межбюджетные трансферты)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02EE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72 2 00 03550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44F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C2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D6F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CABA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14C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265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474B15C1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4C3B7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52C7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774A6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8A0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910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7D6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DF46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5675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38823CB2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651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938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12F3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C094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D7FA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7EC3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E924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EE84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1,00</w:t>
            </w:r>
          </w:p>
        </w:tc>
      </w:tr>
      <w:tr w:rsidR="008D27A4" w:rsidRPr="008D27A4" w14:paraId="25BFB484" w14:textId="77777777" w:rsidTr="00D534DD">
        <w:trPr>
          <w:trHeight w:val="193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F3C0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E97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07A1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963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9021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24AE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067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5A1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4AE35680" w14:textId="77777777" w:rsidTr="00D534DD">
        <w:trPr>
          <w:trHeight w:val="54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7CF0E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"Профилактика экстремизма и терроризма в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D27A4">
              <w:rPr>
                <w:b/>
                <w:bCs/>
                <w:color w:val="000000"/>
              </w:rPr>
              <w:t>секльском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2128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C90C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A87F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FFE7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27B0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71DF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5D68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2,00</w:t>
            </w:r>
          </w:p>
        </w:tc>
      </w:tr>
      <w:tr w:rsidR="008D27A4" w:rsidRPr="008D27A4" w14:paraId="111F3841" w14:textId="77777777" w:rsidTr="00D534DD">
        <w:trPr>
          <w:trHeight w:val="118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A507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57D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74 2 00 02140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ED96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7DEA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64F8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640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4AB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DCF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2,00</w:t>
            </w:r>
          </w:p>
        </w:tc>
      </w:tr>
      <w:tr w:rsidR="008D27A4" w:rsidRPr="008D27A4" w14:paraId="4CCDABC3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D81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72F2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9253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5895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2D10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AE8F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9291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B63B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3,00</w:t>
            </w:r>
          </w:p>
        </w:tc>
      </w:tr>
      <w:tr w:rsidR="008D27A4" w:rsidRPr="008D27A4" w14:paraId="323F28F5" w14:textId="77777777" w:rsidTr="00D534DD">
        <w:trPr>
          <w:trHeight w:val="171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345D7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06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C16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867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3C2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DB91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2B84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3F94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3,00</w:t>
            </w:r>
          </w:p>
        </w:tc>
      </w:tr>
      <w:tr w:rsidR="008D27A4" w:rsidRPr="008D27A4" w14:paraId="1CDDF253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304C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A8AC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BABC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817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9082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A8A0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CBF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2D7C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0202EA60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610A1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lastRenderedPageBreak/>
              <w:t>Подпрограмма «Пожарная безопасность»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8A5F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4A8E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0CFD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2DCE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1435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0334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CBF4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60DF58DE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627B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E4BD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100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EB73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7D94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65A6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6AEF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3A86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34922922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12F5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2E02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DD1D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9172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AF7E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561F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BFCA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9384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2D22AE76" w14:textId="77777777" w:rsidTr="00D534DD">
        <w:trPr>
          <w:trHeight w:val="330"/>
        </w:trPr>
        <w:tc>
          <w:tcPr>
            <w:tcW w:w="7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0CFB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«Защита  населения и территории от чрезвычайных ситуаций»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CD16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A524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634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493C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706B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9CC9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A671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605848F1" w14:textId="77777777" w:rsidTr="00D534DD">
        <w:trPr>
          <w:trHeight w:val="1575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BA010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84C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75 2 00 02240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4BCB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83A3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DBD8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D89D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DB8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567B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21B7F79F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33C9D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91E90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657C0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127A1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A4540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6218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3153F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30C9E" w14:textId="77777777" w:rsidR="008D27A4" w:rsidRPr="008D27A4" w:rsidRDefault="008D27A4" w:rsidP="008D27A4">
            <w:pPr>
              <w:rPr>
                <w:color w:val="000000"/>
              </w:rPr>
            </w:pPr>
          </w:p>
        </w:tc>
      </w:tr>
      <w:tr w:rsidR="008D27A4" w:rsidRPr="008D27A4" w14:paraId="289BCD12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349A8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D830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88AF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732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7370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6F35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31F5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5027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48F9FFC8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70214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7B19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52FF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F155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1896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24C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706A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75A9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</w:tr>
      <w:tr w:rsidR="008D27A4" w:rsidRPr="008D27A4" w14:paraId="04FBF9B7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681B6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«Развитие культуры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AE5B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BFCC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CD02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9759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1793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374B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16C7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4052,10</w:t>
            </w:r>
          </w:p>
        </w:tc>
      </w:tr>
      <w:tr w:rsidR="008D27A4" w:rsidRPr="008D27A4" w14:paraId="72B4D1A5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79016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«Развитие народного творчества и организация досуга населения»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F751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B7F5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12F3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CCEB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3CAE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BDA2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C188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4052,10</w:t>
            </w:r>
          </w:p>
        </w:tc>
      </w:tr>
      <w:tr w:rsidR="008D27A4" w:rsidRPr="008D27A4" w14:paraId="412259CB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B9D8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8D27A4">
              <w:rPr>
                <w:color w:val="000000"/>
              </w:rPr>
              <w:t>подпро</w:t>
            </w:r>
            <w:proofErr w:type="spellEnd"/>
            <w:r w:rsidRPr="008D27A4">
              <w:rPr>
                <w:color w:val="000000"/>
              </w:rPr>
              <w:t>-граммы</w:t>
            </w:r>
            <w:proofErr w:type="gramEnd"/>
            <w:r w:rsidRPr="008D27A4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818B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A07C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9B74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847E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A419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39A0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7AF7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183635B2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B8F1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</w:t>
            </w:r>
            <w:proofErr w:type="gramStart"/>
            <w:r w:rsidRPr="008D27A4">
              <w:rPr>
                <w:color w:val="000000"/>
              </w:rPr>
              <w:t xml:space="preserve"> ,</w:t>
            </w:r>
            <w:proofErr w:type="gramEnd"/>
            <w:r w:rsidRPr="008D27A4">
              <w:rPr>
                <w:color w:val="000000"/>
              </w:rPr>
              <w:t xml:space="preserve">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 » (Иные межбюджетные трансферты)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E71F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6616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281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F25B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63D2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7 222,10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6294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4 012,10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9CC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4 052,10</w:t>
            </w:r>
          </w:p>
        </w:tc>
      </w:tr>
      <w:tr w:rsidR="008D27A4" w:rsidRPr="008D27A4" w14:paraId="504D152D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6AB2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1E26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8137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07C7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148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498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979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06EF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3C3D01DB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24254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685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A5A3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125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0D1C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C72E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180F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EE5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</w:tr>
      <w:tr w:rsidR="008D27A4" w:rsidRPr="008D27A4" w14:paraId="2325A853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CF34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«Охрана окружающей среды в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D673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CCDC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FBC6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BF61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BAF9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AE26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D7B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35,00</w:t>
            </w:r>
          </w:p>
        </w:tc>
      </w:tr>
      <w:tr w:rsidR="008D27A4" w:rsidRPr="008D27A4" w14:paraId="5A53B9F8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7463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E03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F828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FF5A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0A5E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916F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1B95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1569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35,00</w:t>
            </w:r>
          </w:p>
        </w:tc>
      </w:tr>
      <w:tr w:rsidR="008D27A4" w:rsidRPr="008D27A4" w14:paraId="7ADA400A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2342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702C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23A8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C034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71B3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B744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7BDB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575F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6ED5B7A7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7C741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3D9C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5DCD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502C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8B0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8186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C19A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026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6,00</w:t>
            </w:r>
          </w:p>
        </w:tc>
      </w:tr>
      <w:tr w:rsidR="008D27A4" w:rsidRPr="008D27A4" w14:paraId="5D28458C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36F4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физической культуры и </w:t>
            </w:r>
            <w:r w:rsidRPr="008D27A4">
              <w:rPr>
                <w:color w:val="000000"/>
              </w:rPr>
              <w:lastRenderedPageBreak/>
              <w:t>спорта» (Расходы на выплату персоналу государственны</w:t>
            </w:r>
            <w:proofErr w:type="gramStart"/>
            <w:r w:rsidRPr="008D27A4">
              <w:rPr>
                <w:color w:val="000000"/>
              </w:rPr>
              <w:t>х(</w:t>
            </w:r>
            <w:proofErr w:type="gramEnd"/>
            <w:r w:rsidRPr="008D27A4">
              <w:rPr>
                <w:color w:val="000000"/>
              </w:rPr>
              <w:t>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139D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472F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AB4B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37B3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9CED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FA4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48FA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6296DABD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0EF2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3056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2BA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E09A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4DB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EFDE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085B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59A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6,00</w:t>
            </w:r>
          </w:p>
        </w:tc>
      </w:tr>
      <w:tr w:rsidR="008D27A4" w:rsidRPr="008D27A4" w14:paraId="189944FF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2801B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95C2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0536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C621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C1E1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B3D6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0A67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DEBB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2B7CD6D1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898D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«Развитие информационных технологий»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D594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6264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80BF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02B8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3566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67E4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6D02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4,00</w:t>
            </w:r>
          </w:p>
        </w:tc>
      </w:tr>
      <w:tr w:rsidR="008D27A4" w:rsidRPr="008D27A4" w14:paraId="73CDAB5B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9D78E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Создание и развитие информационной и телекоммуникационной инфраструктуры в рамках подпрограммы «Развитие информационных технологий»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F554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8486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AB1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6DEC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E877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E9E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6A03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795B7E04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3BD9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E1E1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5C52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85C3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703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6A43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62A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AA8D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4,00</w:t>
            </w:r>
          </w:p>
        </w:tc>
      </w:tr>
      <w:tr w:rsidR="008D27A4" w:rsidRPr="008D27A4" w14:paraId="50019D53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E57B7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</w:t>
            </w:r>
            <w:proofErr w:type="spellStart"/>
            <w:r w:rsidRPr="008D27A4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7CF7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5FB73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58E4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21F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06D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9924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CE45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25,00</w:t>
            </w:r>
          </w:p>
        </w:tc>
      </w:tr>
      <w:tr w:rsidR="008D27A4" w:rsidRPr="008D27A4" w14:paraId="2B05632C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D5550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EC7E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90EE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E00D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3568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A6C4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7D34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21B1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25,00</w:t>
            </w:r>
          </w:p>
        </w:tc>
      </w:tr>
      <w:tr w:rsidR="008D27A4" w:rsidRPr="008D27A4" w14:paraId="7E339C7A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A5C77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proofErr w:type="gramStart"/>
            <w:r w:rsidRPr="008D27A4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EDA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81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F619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F6E4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5F81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AD4C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1DB5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96F6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0,00</w:t>
            </w:r>
          </w:p>
        </w:tc>
      </w:tr>
      <w:tr w:rsidR="008D27A4" w:rsidRPr="008D27A4" w14:paraId="621218E3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7016A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</w:t>
            </w:r>
            <w:proofErr w:type="spellStart"/>
            <w:r w:rsidRPr="008D27A4">
              <w:rPr>
                <w:color w:val="000000"/>
              </w:rPr>
              <w:t>Энергоэффективность</w:t>
            </w:r>
            <w:proofErr w:type="spellEnd"/>
            <w:r w:rsidRPr="008D27A4">
              <w:rPr>
                <w:color w:val="000000"/>
              </w:rPr>
              <w:t xml:space="preserve"> и развитие </w:t>
            </w:r>
            <w:r w:rsidRPr="008D27A4">
              <w:rPr>
                <w:color w:val="000000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DF42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D7D2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6FEF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0DDC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888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326E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7653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25,00</w:t>
            </w:r>
          </w:p>
        </w:tc>
      </w:tr>
      <w:tr w:rsidR="008D27A4" w:rsidRPr="008D27A4" w14:paraId="502A671B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1A19E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0C7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59BA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2499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ED8F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72A4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7494,90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448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7878,40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D61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7995,50</w:t>
            </w:r>
          </w:p>
        </w:tc>
      </w:tr>
      <w:tr w:rsidR="008D27A4" w:rsidRPr="008D27A4" w14:paraId="37A323D7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2517A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«Развитие муниципального управления и  муниципальной службы в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Лысогорском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C608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0FA0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3F11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4315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6468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C740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CC37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20,00</w:t>
            </w:r>
          </w:p>
        </w:tc>
      </w:tr>
      <w:tr w:rsidR="008D27A4" w:rsidRPr="008D27A4" w14:paraId="203B5834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2BBC3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8D27A4">
              <w:rPr>
                <w:color w:val="000000"/>
              </w:rPr>
              <w:t>Лысогорском</w:t>
            </w:r>
            <w:proofErr w:type="spellEnd"/>
            <w:r w:rsidRPr="008D27A4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9D45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430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714A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FA9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FB58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32CB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674C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6AEF8A6B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38F3F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B1AE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3366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9FEC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F11F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056F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7474,90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52AB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7858,40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279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7975,50</w:t>
            </w:r>
          </w:p>
        </w:tc>
      </w:tr>
      <w:tr w:rsidR="008D27A4" w:rsidRPr="008D27A4" w14:paraId="565E8C68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E1E6A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17F9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83E0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FE3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6AD8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C686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6 756,00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D955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7 094,30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678A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7 448,70</w:t>
            </w:r>
          </w:p>
        </w:tc>
      </w:tr>
      <w:tr w:rsidR="008D27A4" w:rsidRPr="008D27A4" w14:paraId="30479E14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D5C68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EC77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6F73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71B1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77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0465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69D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B2B4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384,30</w:t>
            </w:r>
          </w:p>
        </w:tc>
      </w:tr>
      <w:tr w:rsidR="008D27A4" w:rsidRPr="008D27A4" w14:paraId="2B08E934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83F1B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8D27A4">
              <w:rPr>
                <w:color w:val="000000"/>
              </w:rPr>
              <w:t>распростра</w:t>
            </w:r>
            <w:proofErr w:type="spellEnd"/>
            <w:r w:rsidRPr="008D27A4">
              <w:rPr>
                <w:color w:val="000000"/>
              </w:rPr>
              <w:t>-нения</w:t>
            </w:r>
            <w:proofErr w:type="gramEnd"/>
            <w:r w:rsidRPr="008D27A4">
              <w:rPr>
                <w:color w:val="000000"/>
              </w:rPr>
              <w:t xml:space="preserve"> </w:t>
            </w:r>
            <w:proofErr w:type="spellStart"/>
            <w:r w:rsidRPr="008D27A4">
              <w:rPr>
                <w:color w:val="000000"/>
              </w:rPr>
              <w:t>коронавирусной</w:t>
            </w:r>
            <w:proofErr w:type="spellEnd"/>
            <w:r w:rsidRPr="008D27A4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8D27A4">
              <w:rPr>
                <w:color w:val="000000"/>
              </w:rPr>
              <w:t>Обеспе-чение</w:t>
            </w:r>
            <w:proofErr w:type="spellEnd"/>
            <w:r w:rsidRPr="008D27A4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</w:t>
            </w:r>
            <w:r w:rsidRPr="008D27A4">
              <w:rPr>
                <w:color w:val="000000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9C0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A08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48F3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6909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69EE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A72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A66D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65656CAE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73D38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«Муниципальная политика»</w:t>
            </w: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4523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26B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4726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53EB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4E5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ED1C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3007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142,50</w:t>
            </w:r>
          </w:p>
        </w:tc>
      </w:tr>
      <w:tr w:rsidR="008D27A4" w:rsidRPr="008D27A4" w14:paraId="56EA9258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749CA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 сельского поселения Куйбышевского района Ростовской области»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6D0E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8235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1F95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71B9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AC82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E290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90B1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50,40</w:t>
            </w:r>
          </w:p>
        </w:tc>
      </w:tr>
      <w:tr w:rsidR="008D27A4" w:rsidRPr="008D27A4" w14:paraId="7D53C38F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D2DE1" w14:textId="77777777" w:rsidR="008D27A4" w:rsidRPr="008D27A4" w:rsidRDefault="008D27A4" w:rsidP="008D27A4">
            <w:pPr>
              <w:jc w:val="both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610D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22 1 00 0000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1DF8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81CF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B5BE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0E37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40BF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457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50,40</w:t>
            </w:r>
          </w:p>
        </w:tc>
      </w:tr>
      <w:tr w:rsidR="008D27A4" w:rsidRPr="008D27A4" w14:paraId="775F1354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2380B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CB17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140A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39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E3AF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8E17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F1E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FAD0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02B77D64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7986" w14:textId="77777777" w:rsidR="008D27A4" w:rsidRPr="008D27A4" w:rsidRDefault="008D27A4" w:rsidP="008D27A4">
            <w:pPr>
              <w:jc w:val="both"/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3D4D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8D05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D4EB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22D7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6AC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609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631F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50,40</w:t>
            </w:r>
          </w:p>
        </w:tc>
      </w:tr>
      <w:tr w:rsidR="008D27A4" w:rsidRPr="008D27A4" w14:paraId="6AE02501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222B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9D77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ACD3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7A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57A0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6E1C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16902,70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FEED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13748,40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AE21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12947,80</w:t>
            </w:r>
          </w:p>
        </w:tc>
      </w:tr>
      <w:tr w:rsidR="008D27A4" w:rsidRPr="008D27A4" w14:paraId="690B057B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8E5A" w14:textId="77777777" w:rsidR="008D27A4" w:rsidRPr="008D27A4" w:rsidRDefault="008D27A4" w:rsidP="008D27A4">
            <w:pPr>
              <w:rPr>
                <w:b/>
                <w:bCs/>
                <w:i/>
                <w:iCs/>
                <w:color w:val="000000"/>
              </w:rPr>
            </w:pPr>
            <w:r w:rsidRPr="008D27A4">
              <w:rPr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9D74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3BA2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9F07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BE8B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A9CC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C526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245C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</w:tr>
      <w:tr w:rsidR="008D27A4" w:rsidRPr="008D27A4" w14:paraId="7ABC4752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E3000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Непрограммные расходы регионального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4548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C9C4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4682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B51B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BAFC0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24EC3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46BE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</w:tr>
      <w:tr w:rsidR="008D27A4" w:rsidRPr="008D27A4" w14:paraId="128F5779" w14:textId="77777777" w:rsidTr="00D534DD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8FCCB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6AFB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FF39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1E31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0E7E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C815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C03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21A1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</w:tr>
      <w:tr w:rsidR="008D27A4" w:rsidRPr="008D27A4" w14:paraId="00C1D34E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B672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8D27A4">
              <w:rPr>
                <w:color w:val="000000"/>
              </w:rPr>
              <w:t>»(</w:t>
            </w:r>
            <w:proofErr w:type="gramEnd"/>
            <w:r w:rsidRPr="008D27A4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0B40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7C9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34CA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709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E275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91FE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AE5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317,60</w:t>
            </w:r>
          </w:p>
        </w:tc>
      </w:tr>
      <w:tr w:rsidR="008D27A4" w:rsidRPr="008D27A4" w14:paraId="2C97CB54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417ED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Всего непрограммные расходы регионального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6A89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F088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014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68A58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5FB4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294,20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4C9AC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9BC4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317,80</w:t>
            </w:r>
          </w:p>
        </w:tc>
      </w:tr>
      <w:tr w:rsidR="008D27A4" w:rsidRPr="008D27A4" w14:paraId="39DA133C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01474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Реализация функций органа местного самоуправления </w:t>
            </w:r>
            <w:proofErr w:type="spellStart"/>
            <w:r w:rsidRPr="008D27A4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D962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66B9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9C795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A8F86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0CCD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F20AF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A57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</w:tr>
      <w:tr w:rsidR="008D27A4" w:rsidRPr="008D27A4" w14:paraId="58CEA4AE" w14:textId="77777777" w:rsidTr="00D534DD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0BD6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046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EF3C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A094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2E4A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A97E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881,60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1A24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C3EB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1198,10</w:t>
            </w:r>
          </w:p>
        </w:tc>
      </w:tr>
      <w:tr w:rsidR="008D27A4" w:rsidRPr="008D27A4" w14:paraId="023D413A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09BE1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8D27A4">
              <w:rPr>
                <w:color w:val="000000"/>
              </w:rPr>
              <w:t>непрграммных</w:t>
            </w:r>
            <w:proofErr w:type="spellEnd"/>
            <w:r w:rsidRPr="008D27A4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8B31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B8D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1117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713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08A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FE9D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998F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145,50</w:t>
            </w:r>
          </w:p>
        </w:tc>
      </w:tr>
      <w:tr w:rsidR="008D27A4" w:rsidRPr="008D27A4" w14:paraId="54761AC5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C0239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8D27A4">
              <w:rPr>
                <w:color w:val="000000"/>
              </w:rPr>
              <w:t>непрграммных</w:t>
            </w:r>
            <w:proofErr w:type="spellEnd"/>
            <w:r w:rsidRPr="008D27A4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E085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3EF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BF7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53C2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2858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7D8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2B7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6071FD29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DC916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842C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7D5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CCC2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FBAA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2FA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9AA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8585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4DC59946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9FBE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1262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2901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DE8D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717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1DBE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532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BE82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10606DE7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5F75C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Проведение выборов в представительные органы муниципального образование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»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F519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A37D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E1EF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678A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F0B0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741D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5D2B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50DB03EA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E0B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lastRenderedPageBreak/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E270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FCCB4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F4D6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9C78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9699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4284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94F7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195,60</w:t>
            </w:r>
          </w:p>
        </w:tc>
      </w:tr>
      <w:tr w:rsidR="008D27A4" w:rsidRPr="008D27A4" w14:paraId="43B477CA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206DD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E4AD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9EC0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FAA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4FE7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2F61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8C36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D0C7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20,00</w:t>
            </w:r>
          </w:p>
        </w:tc>
      </w:tr>
      <w:tr w:rsidR="008D27A4" w:rsidRPr="008D27A4" w14:paraId="38F21106" w14:textId="77777777" w:rsidTr="00D534DD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4678E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8D27A4">
              <w:rPr>
                <w:b/>
                <w:bCs/>
                <w:color w:val="000000"/>
              </w:rPr>
              <w:t xml:space="preserve"> о</w:t>
            </w:r>
            <w:r w:rsidRPr="008D27A4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5B75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8192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A4AC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4A61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39CD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5971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207C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</w:tr>
      <w:tr w:rsidR="008D27A4" w:rsidRPr="008D27A4" w14:paraId="535F26C5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3ECF2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5CA9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AECE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F747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4FB6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DCBB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D7D9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77CE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71,90</w:t>
            </w:r>
          </w:p>
        </w:tc>
      </w:tr>
      <w:tr w:rsidR="008D27A4" w:rsidRPr="008D27A4" w14:paraId="7250A06A" w14:textId="77777777" w:rsidTr="00D534DD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F3BA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FE7E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F92C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DE52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10B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70682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193,80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194C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4565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</w:tr>
      <w:tr w:rsidR="008D27A4" w:rsidRPr="008D27A4" w14:paraId="4CC65893" w14:textId="77777777" w:rsidTr="00D534DD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702CA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Условно-утвержденные расходы в рамках непрограммных расходов органа местного самоуправления </w:t>
            </w:r>
            <w:proofErr w:type="spellStart"/>
            <w:r w:rsidRPr="008D27A4">
              <w:rPr>
                <w:color w:val="000000"/>
              </w:rPr>
              <w:t>Лысогорского</w:t>
            </w:r>
            <w:proofErr w:type="spellEnd"/>
            <w:r w:rsidRPr="008D27A4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2B1A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675A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CC95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596A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1626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8EC3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C1D21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707,30</w:t>
            </w:r>
          </w:p>
        </w:tc>
      </w:tr>
      <w:tr w:rsidR="008D27A4" w:rsidRPr="008D27A4" w14:paraId="54549666" w14:textId="77777777" w:rsidTr="00D534DD">
        <w:trPr>
          <w:trHeight w:val="108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0D438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Всего непрограммные расходы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A59D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62DF4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DCC1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BBF7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DE12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881,60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428C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C50CD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1198,10</w:t>
            </w:r>
          </w:p>
        </w:tc>
      </w:tr>
    </w:tbl>
    <w:p w14:paraId="4C1A9D4C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34114912" w14:textId="77777777" w:rsidR="008D27A4" w:rsidRPr="008D27A4" w:rsidRDefault="008D27A4" w:rsidP="008D27A4">
      <w:pPr>
        <w:rPr>
          <w:sz w:val="28"/>
          <w:szCs w:val="28"/>
          <w:lang w:eastAsia="ar-SA"/>
        </w:rPr>
        <w:sectPr w:rsidR="008D27A4" w:rsidRPr="008D27A4" w:rsidSect="00673464">
          <w:pgSz w:w="16838" w:h="11906" w:orient="landscape"/>
          <w:pgMar w:top="397" w:right="397" w:bottom="334" w:left="340" w:header="720" w:footer="283" w:gutter="0"/>
          <w:pgNumType w:fmt="lowerLetter"/>
          <w:cols w:space="720"/>
          <w:docGrid w:linePitch="360"/>
        </w:sect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380"/>
        <w:gridCol w:w="1140"/>
        <w:gridCol w:w="1449"/>
      </w:tblGrid>
      <w:tr w:rsidR="008D27A4" w:rsidRPr="008D27A4" w14:paraId="5AD53E57" w14:textId="77777777" w:rsidTr="00D534DD">
        <w:trPr>
          <w:trHeight w:val="30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D16ED" w14:textId="77777777" w:rsidR="008D27A4" w:rsidRPr="008D27A4" w:rsidRDefault="008D27A4" w:rsidP="008D27A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lastRenderedPageBreak/>
              <w:t>Приложение 7</w:t>
            </w:r>
          </w:p>
        </w:tc>
      </w:tr>
      <w:tr w:rsidR="008D27A4" w:rsidRPr="008D27A4" w14:paraId="4DA48980" w14:textId="77777777" w:rsidTr="00D534DD">
        <w:trPr>
          <w:trHeight w:val="30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6AF1" w14:textId="77777777" w:rsidR="008D27A4" w:rsidRPr="008D27A4" w:rsidRDefault="008D27A4" w:rsidP="008D27A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D27A4" w:rsidRPr="008D27A4" w14:paraId="5C559EE1" w14:textId="77777777" w:rsidTr="00D534DD">
        <w:trPr>
          <w:trHeight w:val="30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BC732" w14:textId="77777777" w:rsidR="008D27A4" w:rsidRPr="008D27A4" w:rsidRDefault="008D27A4" w:rsidP="008D27A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D27A4" w:rsidRPr="008D27A4" w14:paraId="000785AD" w14:textId="77777777" w:rsidTr="00D534DD">
        <w:trPr>
          <w:trHeight w:val="300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D1626" w14:textId="77777777" w:rsidR="008D27A4" w:rsidRPr="008D27A4" w:rsidRDefault="008D27A4" w:rsidP="008D27A4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497513D2" w14:textId="77777777" w:rsidTr="00D534DD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F778" w14:textId="77777777" w:rsidR="008D27A4" w:rsidRPr="008D27A4" w:rsidRDefault="008D27A4" w:rsidP="008D27A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43A" w14:textId="77777777" w:rsidR="008D27A4" w:rsidRPr="008D27A4" w:rsidRDefault="008D27A4" w:rsidP="008D27A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6B7" w14:textId="77777777" w:rsidR="008D27A4" w:rsidRPr="008D27A4" w:rsidRDefault="008D27A4" w:rsidP="008D27A4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350" w14:textId="77777777" w:rsidR="008D27A4" w:rsidRPr="008D27A4" w:rsidRDefault="008D27A4" w:rsidP="008D27A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D27A4" w:rsidRPr="008D27A4" w14:paraId="46801D78" w14:textId="77777777" w:rsidTr="00D534DD">
        <w:trPr>
          <w:trHeight w:val="28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3E60" w14:textId="77777777" w:rsidR="008D27A4" w:rsidRPr="008D27A4" w:rsidRDefault="008D27A4" w:rsidP="008D27A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3AF9B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4B922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F0F71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1C2AF748" w14:textId="77777777" w:rsidTr="00D534DD">
        <w:trPr>
          <w:trHeight w:val="37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7600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D27A4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выделяемые из местного бюджета на финансирование расходов, связанных с передачей полномочий органам местного самоуправления муниципального района на 2021 -2023  годы       </w:t>
            </w:r>
          </w:p>
        </w:tc>
      </w:tr>
      <w:tr w:rsidR="008D27A4" w:rsidRPr="008D27A4" w14:paraId="12886008" w14:textId="77777777" w:rsidTr="00D534DD">
        <w:trPr>
          <w:trHeight w:val="31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4BB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 xml:space="preserve"> </w:t>
            </w:r>
            <w:r w:rsidRPr="008D27A4">
              <w:rPr>
                <w:color w:val="000000"/>
              </w:rPr>
              <w:t>(тыс. рублей</w:t>
            </w:r>
            <w:r w:rsidRPr="008D27A4">
              <w:rPr>
                <w:b/>
                <w:bCs/>
                <w:color w:val="000000"/>
              </w:rPr>
              <w:t>)</w:t>
            </w:r>
          </w:p>
        </w:tc>
      </w:tr>
      <w:tr w:rsidR="008D27A4" w:rsidRPr="008D27A4" w14:paraId="2180A9FD" w14:textId="77777777" w:rsidTr="00D534DD">
        <w:trPr>
          <w:trHeight w:val="33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BB12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62CD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43455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85CE6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11B1B20F" w14:textId="77777777" w:rsidTr="00D534DD">
        <w:trPr>
          <w:trHeight w:val="330"/>
        </w:trPr>
        <w:tc>
          <w:tcPr>
            <w:tcW w:w="7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1ED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AB07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</w:tr>
      <w:tr w:rsidR="008D27A4" w:rsidRPr="008D27A4" w14:paraId="0CEF9B4F" w14:textId="77777777" w:rsidTr="00D534DD">
        <w:trPr>
          <w:trHeight w:val="330"/>
        </w:trPr>
        <w:tc>
          <w:tcPr>
            <w:tcW w:w="7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8AC95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C6BE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2023 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2F1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EE9B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2025 год</w:t>
            </w:r>
          </w:p>
        </w:tc>
      </w:tr>
      <w:tr w:rsidR="008D27A4" w:rsidRPr="008D27A4" w14:paraId="0FE09BC3" w14:textId="77777777" w:rsidTr="00D534DD">
        <w:trPr>
          <w:trHeight w:val="3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E7D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CBAC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5CC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0938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</w:t>
            </w:r>
          </w:p>
        </w:tc>
      </w:tr>
      <w:tr w:rsidR="008D27A4" w:rsidRPr="008D27A4" w14:paraId="4C83A4D4" w14:textId="77777777" w:rsidTr="00D534DD">
        <w:trPr>
          <w:trHeight w:val="64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4954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 xml:space="preserve">Расходы на организацию досуга и обеспечение жителей поселения услугами организаций культуры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EBE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7222,10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0460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4012,10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421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4052,10</w:t>
            </w:r>
          </w:p>
        </w:tc>
      </w:tr>
      <w:tr w:rsidR="008D27A4" w:rsidRPr="008D27A4" w14:paraId="32F0C021" w14:textId="77777777" w:rsidTr="00D534DD">
        <w:trPr>
          <w:trHeight w:val="3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3A7F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C000A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5AA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4690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1,00</w:t>
            </w:r>
          </w:p>
        </w:tc>
      </w:tr>
      <w:tr w:rsidR="008D27A4" w:rsidRPr="008D27A4" w14:paraId="2C20AA2D" w14:textId="77777777" w:rsidTr="00D534DD">
        <w:trPr>
          <w:trHeight w:val="3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863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7F64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D486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178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37,80</w:t>
            </w:r>
          </w:p>
        </w:tc>
      </w:tr>
      <w:tr w:rsidR="008D27A4" w:rsidRPr="008D27A4" w14:paraId="6C3A2033" w14:textId="77777777" w:rsidTr="00D534DD">
        <w:trPr>
          <w:trHeight w:val="315"/>
        </w:trPr>
        <w:tc>
          <w:tcPr>
            <w:tcW w:w="7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5E28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0E41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7260,90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B8D7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4050,90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F93A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4090,90</w:t>
            </w:r>
          </w:p>
        </w:tc>
      </w:tr>
      <w:tr w:rsidR="008D27A4" w:rsidRPr="008D27A4" w14:paraId="35139F54" w14:textId="77777777" w:rsidTr="00D534DD">
        <w:trPr>
          <w:trHeight w:val="33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47BB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68682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2FE33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9D41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</w:p>
        </w:tc>
      </w:tr>
    </w:tbl>
    <w:p w14:paraId="4CD435C0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041EF799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330D4AD3" w14:textId="77777777" w:rsidR="008D27A4" w:rsidRPr="008D27A4" w:rsidRDefault="008D27A4" w:rsidP="008D27A4">
      <w:pPr>
        <w:rPr>
          <w:sz w:val="28"/>
          <w:szCs w:val="28"/>
          <w:lang w:eastAsia="ar-SA"/>
        </w:rPr>
        <w:sectPr w:rsidR="008D27A4" w:rsidRPr="008D27A4" w:rsidSect="00673464">
          <w:pgSz w:w="11906" w:h="16838"/>
          <w:pgMar w:top="397" w:right="334" w:bottom="340" w:left="397" w:header="720" w:footer="283" w:gutter="0"/>
          <w:pgNumType w:fmt="lowerLetter"/>
          <w:cols w:space="720"/>
          <w:docGrid w:linePitch="360"/>
        </w:sectPr>
      </w:pP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5146"/>
        <w:gridCol w:w="2976"/>
        <w:gridCol w:w="3119"/>
        <w:gridCol w:w="1091"/>
        <w:gridCol w:w="1134"/>
        <w:gridCol w:w="1418"/>
      </w:tblGrid>
      <w:tr w:rsidR="008D27A4" w:rsidRPr="008D27A4" w14:paraId="2F36C4CD" w14:textId="77777777" w:rsidTr="00D534DD">
        <w:trPr>
          <w:trHeight w:val="300"/>
        </w:trPr>
        <w:tc>
          <w:tcPr>
            <w:tcW w:w="1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C5ADE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</w:tc>
      </w:tr>
      <w:tr w:rsidR="008D27A4" w:rsidRPr="008D27A4" w14:paraId="2B250114" w14:textId="77777777" w:rsidTr="00D534DD">
        <w:trPr>
          <w:trHeight w:val="300"/>
        </w:trPr>
        <w:tc>
          <w:tcPr>
            <w:tcW w:w="1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8B141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8D27A4" w:rsidRPr="008D27A4" w14:paraId="36139230" w14:textId="77777777" w:rsidTr="00D534DD">
        <w:trPr>
          <w:trHeight w:val="300"/>
        </w:trPr>
        <w:tc>
          <w:tcPr>
            <w:tcW w:w="15603" w:type="dxa"/>
            <w:gridSpan w:val="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5A71669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8D27A4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8D27A4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8D27A4" w:rsidRPr="008D27A4" w14:paraId="3DDEDC5C" w14:textId="77777777" w:rsidTr="00D534DD">
        <w:trPr>
          <w:trHeight w:val="300"/>
        </w:trPr>
        <w:tc>
          <w:tcPr>
            <w:tcW w:w="1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BFF53" w14:textId="77777777" w:rsidR="008D27A4" w:rsidRPr="008D27A4" w:rsidRDefault="008D27A4" w:rsidP="008D27A4">
            <w:pPr>
              <w:jc w:val="right"/>
              <w:rPr>
                <w:color w:val="000000"/>
                <w:sz w:val="22"/>
                <w:szCs w:val="22"/>
              </w:rPr>
            </w:pPr>
            <w:r w:rsidRPr="008D27A4">
              <w:rPr>
                <w:color w:val="000000"/>
                <w:sz w:val="22"/>
                <w:szCs w:val="22"/>
              </w:rPr>
              <w:t>от 20.04.2023 г № 69</w:t>
            </w:r>
          </w:p>
        </w:tc>
      </w:tr>
      <w:tr w:rsidR="008D27A4" w:rsidRPr="008D27A4" w14:paraId="74F2D90C" w14:textId="77777777" w:rsidTr="00D534DD">
        <w:trPr>
          <w:trHeight w:val="28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87AA8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5294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ABF8D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3827" w14:textId="77777777" w:rsidR="008D27A4" w:rsidRPr="008D27A4" w:rsidRDefault="008D27A4" w:rsidP="008D27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DDEED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DEAC3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40B50" w14:textId="77777777" w:rsidR="008D27A4" w:rsidRPr="008D27A4" w:rsidRDefault="008D27A4" w:rsidP="008D27A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7A4" w:rsidRPr="008D27A4" w14:paraId="225069A8" w14:textId="77777777" w:rsidTr="00D534DD">
        <w:trPr>
          <w:trHeight w:val="420"/>
        </w:trPr>
        <w:tc>
          <w:tcPr>
            <w:tcW w:w="15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D8B29" w14:textId="77777777" w:rsidR="008D27A4" w:rsidRPr="008D27A4" w:rsidRDefault="008D27A4" w:rsidP="008D27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Распределение субвенции, предоставляемых в 2023 году и плановом периоде 2024 и 2025 годов  бюджету </w:t>
            </w:r>
            <w:proofErr w:type="spellStart"/>
            <w:r w:rsidRPr="008D27A4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8D27A4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Куйбышевского района</w:t>
            </w:r>
          </w:p>
        </w:tc>
      </w:tr>
      <w:tr w:rsidR="008D27A4" w:rsidRPr="008D27A4" w14:paraId="3D6836C9" w14:textId="77777777" w:rsidTr="00D534DD">
        <w:trPr>
          <w:trHeight w:val="300"/>
        </w:trPr>
        <w:tc>
          <w:tcPr>
            <w:tcW w:w="156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209A2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тыс. руб.</w:t>
            </w:r>
          </w:p>
        </w:tc>
      </w:tr>
      <w:tr w:rsidR="008D27A4" w:rsidRPr="008D27A4" w14:paraId="58BE2C32" w14:textId="77777777" w:rsidTr="00D534DD">
        <w:trPr>
          <w:trHeight w:val="330"/>
        </w:trPr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99EE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 xml:space="preserve">№ </w:t>
            </w:r>
            <w:proofErr w:type="gramStart"/>
            <w:r w:rsidRPr="008D27A4">
              <w:rPr>
                <w:color w:val="000000"/>
              </w:rPr>
              <w:t>п</w:t>
            </w:r>
            <w:proofErr w:type="gramEnd"/>
            <w:r w:rsidRPr="008D27A4">
              <w:rPr>
                <w:color w:val="000000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394B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Наименование субвенции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D96D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Классификация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E2A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Классификация расходов</w:t>
            </w:r>
          </w:p>
        </w:tc>
        <w:tc>
          <w:tcPr>
            <w:tcW w:w="36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2A8A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306B5896" w14:textId="77777777" w:rsidTr="00D534DD">
        <w:trPr>
          <w:trHeight w:val="330"/>
        </w:trPr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6637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5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7FC9B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2C218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CC8E4" w14:textId="77777777" w:rsidR="008D27A4" w:rsidRPr="008D27A4" w:rsidRDefault="008D27A4" w:rsidP="008D27A4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B92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3F85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319F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2025 год</w:t>
            </w:r>
          </w:p>
        </w:tc>
      </w:tr>
      <w:tr w:rsidR="008D27A4" w:rsidRPr="008D27A4" w14:paraId="21DF4710" w14:textId="77777777" w:rsidTr="00D534DD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3255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1B76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B48E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6AE7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E60D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5B29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16F3" w14:textId="77777777" w:rsidR="008D27A4" w:rsidRPr="008D27A4" w:rsidRDefault="008D27A4" w:rsidP="008D27A4">
            <w:pPr>
              <w:jc w:val="center"/>
              <w:rPr>
                <w:color w:val="000000"/>
              </w:rPr>
            </w:pPr>
            <w:r w:rsidRPr="008D27A4">
              <w:rPr>
                <w:color w:val="000000"/>
              </w:rPr>
              <w:t>7</w:t>
            </w:r>
          </w:p>
        </w:tc>
      </w:tr>
      <w:tr w:rsidR="008D27A4" w:rsidRPr="008D27A4" w14:paraId="3DB270CB" w14:textId="77777777" w:rsidTr="00D534DD">
        <w:trPr>
          <w:trHeight w:val="330"/>
        </w:trPr>
        <w:tc>
          <w:tcPr>
            <w:tcW w:w="5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B6020A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E937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A392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E18A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729A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675E" w14:textId="77777777" w:rsidR="008D27A4" w:rsidRPr="008D27A4" w:rsidRDefault="008D27A4" w:rsidP="008D27A4">
            <w:pPr>
              <w:jc w:val="right"/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317,8</w:t>
            </w:r>
          </w:p>
        </w:tc>
      </w:tr>
      <w:tr w:rsidR="008D27A4" w:rsidRPr="008D27A4" w14:paraId="3B5C93DA" w14:textId="77777777" w:rsidTr="00D534DD">
        <w:trPr>
          <w:trHeight w:val="330"/>
        </w:trPr>
        <w:tc>
          <w:tcPr>
            <w:tcW w:w="5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DE7F4" w14:textId="77777777" w:rsidR="008D27A4" w:rsidRPr="008D27A4" w:rsidRDefault="008D27A4" w:rsidP="008D27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27A4">
              <w:rPr>
                <w:b/>
                <w:bCs/>
                <w:color w:val="000000"/>
                <w:sz w:val="22"/>
                <w:szCs w:val="22"/>
              </w:rPr>
              <w:t>Раздел 0100 «Общественные вопросы</w:t>
            </w:r>
            <w:r w:rsidRPr="008D27A4">
              <w:rPr>
                <w:b/>
                <w:bCs/>
                <w:color w:val="000000"/>
              </w:rPr>
              <w:t>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824B4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D58B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3E20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4730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D60E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4136B7EC" w14:textId="77777777" w:rsidTr="00D534DD">
        <w:trPr>
          <w:trHeight w:val="190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F7F2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4F261" w14:textId="77777777" w:rsidR="008D27A4" w:rsidRPr="008D27A4" w:rsidRDefault="008D27A4" w:rsidP="008D27A4">
            <w:pPr>
              <w:rPr>
                <w:color w:val="000000"/>
              </w:rPr>
            </w:pPr>
            <w:proofErr w:type="gramStart"/>
            <w:r w:rsidRPr="008D27A4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498E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951 2 02 30024 10 0000 150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B005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951 01 04 89 9 00 72390 240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64B8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A377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BDAE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0,20</w:t>
            </w:r>
          </w:p>
        </w:tc>
      </w:tr>
      <w:tr w:rsidR="008D27A4" w:rsidRPr="008D27A4" w14:paraId="48CB2001" w14:textId="77777777" w:rsidTr="00D534DD">
        <w:trPr>
          <w:trHeight w:val="330"/>
        </w:trPr>
        <w:tc>
          <w:tcPr>
            <w:tcW w:w="58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A9EF1" w14:textId="77777777" w:rsidR="008D27A4" w:rsidRPr="008D27A4" w:rsidRDefault="008D27A4" w:rsidP="008D27A4">
            <w:pPr>
              <w:rPr>
                <w:b/>
                <w:bCs/>
                <w:color w:val="000000"/>
              </w:rPr>
            </w:pPr>
            <w:r w:rsidRPr="008D27A4">
              <w:rPr>
                <w:b/>
                <w:bCs/>
                <w:color w:val="000000"/>
              </w:rPr>
              <w:t>Раздел 0200 Национальная оборона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064F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E9F1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7B58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D308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C1AE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 </w:t>
            </w:r>
          </w:p>
        </w:tc>
      </w:tr>
      <w:tr w:rsidR="008D27A4" w:rsidRPr="008D27A4" w14:paraId="7A0F115C" w14:textId="77777777" w:rsidTr="00D534DD">
        <w:trPr>
          <w:trHeight w:val="96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A081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3C0B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6145" w14:textId="77777777" w:rsidR="008D27A4" w:rsidRPr="008D27A4" w:rsidRDefault="008D27A4" w:rsidP="008D27A4">
            <w:pPr>
              <w:rPr>
                <w:color w:val="000000"/>
              </w:rPr>
            </w:pPr>
            <w:r w:rsidRPr="008D27A4">
              <w:rPr>
                <w:color w:val="000000"/>
              </w:rPr>
              <w:t>951 2 02 35118 10 0000 110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3D6D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951 02 03 89 9 00 51180 120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62A0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80C6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EDF0" w14:textId="77777777" w:rsidR="008D27A4" w:rsidRPr="008D27A4" w:rsidRDefault="008D27A4" w:rsidP="008D27A4">
            <w:pPr>
              <w:jc w:val="right"/>
              <w:rPr>
                <w:color w:val="000000"/>
              </w:rPr>
            </w:pPr>
            <w:r w:rsidRPr="008D27A4">
              <w:rPr>
                <w:color w:val="000000"/>
              </w:rPr>
              <w:t>317,60</w:t>
            </w:r>
          </w:p>
        </w:tc>
      </w:tr>
    </w:tbl>
    <w:p w14:paraId="2F19FC52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12F1A00C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5A95A00F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392A4607" w14:textId="77777777" w:rsidR="008D27A4" w:rsidRPr="008D27A4" w:rsidRDefault="008D27A4" w:rsidP="008D27A4">
      <w:pPr>
        <w:rPr>
          <w:sz w:val="28"/>
          <w:szCs w:val="28"/>
          <w:lang w:eastAsia="ar-SA"/>
        </w:rPr>
        <w:sectPr w:rsidR="008D27A4" w:rsidRPr="008D27A4" w:rsidSect="00673464">
          <w:pgSz w:w="16838" w:h="11906" w:orient="landscape"/>
          <w:pgMar w:top="397" w:right="397" w:bottom="334" w:left="340" w:header="720" w:footer="283" w:gutter="0"/>
          <w:pgNumType w:fmt="lowerLetter"/>
          <w:cols w:space="720"/>
          <w:docGrid w:linePitch="360"/>
        </w:sectPr>
      </w:pPr>
    </w:p>
    <w:p w14:paraId="25CD4792" w14:textId="77777777" w:rsidR="008D27A4" w:rsidRPr="008D27A4" w:rsidRDefault="008D27A4" w:rsidP="008D27A4">
      <w:pPr>
        <w:ind w:firstLine="708"/>
        <w:jc w:val="center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lastRenderedPageBreak/>
        <w:t>ПОЯСНИТЕЛЬНАЯ ЗАПИСКА</w:t>
      </w:r>
    </w:p>
    <w:p w14:paraId="4F3F7B63" w14:textId="77777777" w:rsidR="008D27A4" w:rsidRPr="008D27A4" w:rsidRDefault="008D27A4" w:rsidP="008D27A4">
      <w:pPr>
        <w:ind w:firstLine="708"/>
        <w:jc w:val="center"/>
        <w:rPr>
          <w:sz w:val="26"/>
          <w:szCs w:val="26"/>
          <w:lang w:eastAsia="ar-SA"/>
        </w:rPr>
      </w:pPr>
    </w:p>
    <w:p w14:paraId="516D6C84" w14:textId="77777777" w:rsidR="008D27A4" w:rsidRPr="008D27A4" w:rsidRDefault="008D27A4" w:rsidP="008D27A4">
      <w:pPr>
        <w:ind w:firstLine="708"/>
        <w:jc w:val="center"/>
        <w:rPr>
          <w:sz w:val="26"/>
          <w:szCs w:val="26"/>
          <w:lang w:eastAsia="ar-SA"/>
        </w:rPr>
      </w:pPr>
    </w:p>
    <w:p w14:paraId="6DE8DED7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                   К  решению Собрания депутатов </w:t>
      </w:r>
      <w:proofErr w:type="spellStart"/>
      <w:r w:rsidRPr="008D27A4">
        <w:rPr>
          <w:sz w:val="26"/>
          <w:szCs w:val="26"/>
          <w:lang w:eastAsia="ar-SA"/>
        </w:rPr>
        <w:t>Лысогорского</w:t>
      </w:r>
      <w:proofErr w:type="spellEnd"/>
      <w:r w:rsidRPr="008D27A4">
        <w:rPr>
          <w:sz w:val="26"/>
          <w:szCs w:val="26"/>
          <w:lang w:eastAsia="ar-SA"/>
        </w:rPr>
        <w:t xml:space="preserve"> сельского поселения  от 20.04.2023 года № 69 «О внесении изменений в решение Собрания депутатов </w:t>
      </w:r>
      <w:proofErr w:type="spellStart"/>
      <w:r w:rsidRPr="008D27A4">
        <w:rPr>
          <w:sz w:val="26"/>
          <w:szCs w:val="26"/>
          <w:lang w:eastAsia="ar-SA"/>
        </w:rPr>
        <w:t>Лысогорского</w:t>
      </w:r>
      <w:proofErr w:type="spellEnd"/>
      <w:r w:rsidRPr="008D27A4">
        <w:rPr>
          <w:sz w:val="26"/>
          <w:szCs w:val="26"/>
          <w:lang w:eastAsia="ar-SA"/>
        </w:rPr>
        <w:t xml:space="preserve"> сельского поселения от 23.12.2022 № 58 «О бюджете </w:t>
      </w:r>
      <w:proofErr w:type="spellStart"/>
      <w:r w:rsidRPr="008D27A4">
        <w:rPr>
          <w:sz w:val="26"/>
          <w:szCs w:val="26"/>
          <w:lang w:eastAsia="ar-SA"/>
        </w:rPr>
        <w:t>Лысогорского</w:t>
      </w:r>
      <w:proofErr w:type="spellEnd"/>
      <w:r w:rsidRPr="008D27A4">
        <w:rPr>
          <w:sz w:val="26"/>
          <w:szCs w:val="26"/>
          <w:lang w:eastAsia="ar-SA"/>
        </w:rPr>
        <w:t xml:space="preserve"> сельского поселения  Куйбышевского района на 2023 год  и на плановый период 2024 и  2025 годов»</w:t>
      </w:r>
    </w:p>
    <w:p w14:paraId="19B9C49C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                 </w:t>
      </w:r>
    </w:p>
    <w:p w14:paraId="06B85ABC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               Увеличены бюджетные ассигнования за субсидий на реализацию инициативных проектов, согласно распоряжению Правительства Ростовской области от 22.03.2023 № 185 «О распределении субсидий местным бюджетам на реализацию инициативных проектов за счет средств, зарезервированных в областном бюджете на 2023 год»</w:t>
      </w:r>
      <w:proofErr w:type="gramStart"/>
      <w:r w:rsidRPr="008D27A4">
        <w:rPr>
          <w:sz w:val="26"/>
          <w:szCs w:val="26"/>
          <w:lang w:eastAsia="ar-SA"/>
        </w:rPr>
        <w:t xml:space="preserve"> :</w:t>
      </w:r>
      <w:proofErr w:type="gramEnd"/>
    </w:p>
    <w:p w14:paraId="697D8B67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>951 2 02 29999 10 0000 150-145,8 тыс. рублей.</w:t>
      </w:r>
    </w:p>
    <w:p w14:paraId="1059D599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Расходная часть бюджета поселения на 2023 год увеличена на сумму 145,8 тыс. рублей </w:t>
      </w:r>
      <w:proofErr w:type="spellStart"/>
      <w:r w:rsidRPr="008D27A4">
        <w:rPr>
          <w:sz w:val="26"/>
          <w:szCs w:val="26"/>
          <w:lang w:eastAsia="ar-SA"/>
        </w:rPr>
        <w:t>тыс</w:t>
      </w:r>
      <w:proofErr w:type="gramStart"/>
      <w:r w:rsidRPr="008D27A4">
        <w:rPr>
          <w:sz w:val="26"/>
          <w:szCs w:val="26"/>
          <w:lang w:eastAsia="ar-SA"/>
        </w:rPr>
        <w:t>.р</w:t>
      </w:r>
      <w:proofErr w:type="gramEnd"/>
      <w:r w:rsidRPr="008D27A4">
        <w:rPr>
          <w:sz w:val="26"/>
          <w:szCs w:val="26"/>
          <w:lang w:eastAsia="ar-SA"/>
        </w:rPr>
        <w:t>ублей</w:t>
      </w:r>
      <w:proofErr w:type="spellEnd"/>
      <w:r w:rsidRPr="008D27A4">
        <w:rPr>
          <w:sz w:val="26"/>
          <w:szCs w:val="26"/>
          <w:lang w:eastAsia="ar-SA"/>
        </w:rPr>
        <w:t xml:space="preserve"> и составляет 18078,5 </w:t>
      </w:r>
      <w:proofErr w:type="spellStart"/>
      <w:r w:rsidRPr="008D27A4">
        <w:rPr>
          <w:sz w:val="26"/>
          <w:szCs w:val="26"/>
          <w:lang w:eastAsia="ar-SA"/>
        </w:rPr>
        <w:t>тыс.рублей</w:t>
      </w:r>
      <w:proofErr w:type="spellEnd"/>
      <w:r w:rsidRPr="008D27A4">
        <w:rPr>
          <w:sz w:val="26"/>
          <w:szCs w:val="26"/>
          <w:lang w:eastAsia="ar-SA"/>
        </w:rPr>
        <w:t xml:space="preserve">. </w:t>
      </w:r>
    </w:p>
    <w:p w14:paraId="616406A0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                </w:t>
      </w:r>
      <w:proofErr w:type="spellStart"/>
      <w:r w:rsidRPr="008D27A4">
        <w:rPr>
          <w:b/>
          <w:sz w:val="26"/>
          <w:szCs w:val="26"/>
          <w:lang w:eastAsia="ar-SA"/>
        </w:rPr>
        <w:t>Рз</w:t>
      </w:r>
      <w:proofErr w:type="spellEnd"/>
      <w:r w:rsidRPr="008D27A4">
        <w:rPr>
          <w:b/>
          <w:sz w:val="26"/>
          <w:szCs w:val="26"/>
          <w:lang w:eastAsia="ar-SA"/>
        </w:rPr>
        <w:t xml:space="preserve"> 05 </w:t>
      </w:r>
      <w:proofErr w:type="spellStart"/>
      <w:proofErr w:type="gramStart"/>
      <w:r w:rsidRPr="008D27A4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8D27A4">
        <w:rPr>
          <w:b/>
          <w:sz w:val="26"/>
          <w:szCs w:val="26"/>
          <w:lang w:eastAsia="ar-SA"/>
        </w:rPr>
        <w:t xml:space="preserve"> 02 </w:t>
      </w:r>
      <w:proofErr w:type="spellStart"/>
      <w:r w:rsidRPr="008D27A4">
        <w:rPr>
          <w:b/>
          <w:sz w:val="26"/>
          <w:szCs w:val="26"/>
          <w:lang w:eastAsia="ar-SA"/>
        </w:rPr>
        <w:t>Цст</w:t>
      </w:r>
      <w:proofErr w:type="spellEnd"/>
      <w:r w:rsidRPr="008D27A4">
        <w:rPr>
          <w:b/>
          <w:sz w:val="26"/>
          <w:szCs w:val="26"/>
          <w:lang w:eastAsia="ar-SA"/>
        </w:rPr>
        <w:t xml:space="preserve"> 72 1 00 </w:t>
      </w:r>
      <w:r w:rsidRPr="008D27A4">
        <w:rPr>
          <w:b/>
          <w:sz w:val="26"/>
          <w:szCs w:val="26"/>
          <w:lang w:val="en-US" w:eastAsia="ar-SA"/>
        </w:rPr>
        <w:t>S</w:t>
      </w:r>
      <w:r w:rsidRPr="008D27A4">
        <w:rPr>
          <w:b/>
          <w:sz w:val="26"/>
          <w:szCs w:val="26"/>
          <w:lang w:eastAsia="ar-SA"/>
        </w:rPr>
        <w:t xml:space="preserve">4640  </w:t>
      </w:r>
      <w:proofErr w:type="spellStart"/>
      <w:r w:rsidRPr="008D27A4">
        <w:rPr>
          <w:b/>
          <w:sz w:val="26"/>
          <w:szCs w:val="26"/>
          <w:lang w:eastAsia="ar-SA"/>
        </w:rPr>
        <w:t>Вр</w:t>
      </w:r>
      <w:proofErr w:type="spellEnd"/>
      <w:r w:rsidRPr="008D27A4">
        <w:rPr>
          <w:b/>
          <w:sz w:val="26"/>
          <w:szCs w:val="26"/>
          <w:lang w:eastAsia="ar-SA"/>
        </w:rPr>
        <w:t xml:space="preserve"> 240     -  66,0 тыс. рублей</w:t>
      </w:r>
      <w:r w:rsidRPr="008D27A4">
        <w:rPr>
          <w:sz w:val="26"/>
          <w:szCs w:val="26"/>
          <w:lang w:eastAsia="ar-SA"/>
        </w:rPr>
        <w:t xml:space="preserve"> (Техническое диагностирование и экспертиза промышленной безопасности объектов пунктов редуцирования газа населённых пунктов села </w:t>
      </w:r>
      <w:proofErr w:type="spellStart"/>
      <w:r w:rsidRPr="008D27A4">
        <w:rPr>
          <w:sz w:val="26"/>
          <w:szCs w:val="26"/>
          <w:lang w:eastAsia="ar-SA"/>
        </w:rPr>
        <w:t>Лысогорка</w:t>
      </w:r>
      <w:proofErr w:type="spellEnd"/>
      <w:r w:rsidRPr="008D27A4">
        <w:rPr>
          <w:sz w:val="26"/>
          <w:szCs w:val="26"/>
          <w:lang w:eastAsia="ar-SA"/>
        </w:rPr>
        <w:t xml:space="preserve"> и хутора Крюково)</w:t>
      </w:r>
    </w:p>
    <w:p w14:paraId="555F233B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</w:p>
    <w:p w14:paraId="3DD778FB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            </w:t>
      </w:r>
      <w:proofErr w:type="spellStart"/>
      <w:r w:rsidRPr="008D27A4">
        <w:rPr>
          <w:b/>
          <w:sz w:val="26"/>
          <w:szCs w:val="26"/>
          <w:lang w:eastAsia="ar-SA"/>
        </w:rPr>
        <w:t>Рз</w:t>
      </w:r>
      <w:proofErr w:type="spellEnd"/>
      <w:r w:rsidRPr="008D27A4">
        <w:rPr>
          <w:b/>
          <w:sz w:val="26"/>
          <w:szCs w:val="26"/>
          <w:lang w:eastAsia="ar-SA"/>
        </w:rPr>
        <w:t xml:space="preserve"> 05 </w:t>
      </w:r>
      <w:proofErr w:type="spellStart"/>
      <w:proofErr w:type="gramStart"/>
      <w:r w:rsidRPr="008D27A4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8D27A4">
        <w:rPr>
          <w:b/>
          <w:sz w:val="26"/>
          <w:szCs w:val="26"/>
          <w:lang w:eastAsia="ar-SA"/>
        </w:rPr>
        <w:t xml:space="preserve"> 03 </w:t>
      </w:r>
      <w:proofErr w:type="spellStart"/>
      <w:r w:rsidRPr="008D27A4">
        <w:rPr>
          <w:b/>
          <w:sz w:val="26"/>
          <w:szCs w:val="26"/>
          <w:lang w:eastAsia="ar-SA"/>
        </w:rPr>
        <w:t>Цст</w:t>
      </w:r>
      <w:proofErr w:type="spellEnd"/>
      <w:r w:rsidRPr="008D27A4">
        <w:rPr>
          <w:b/>
          <w:sz w:val="26"/>
          <w:szCs w:val="26"/>
          <w:lang w:eastAsia="ar-SA"/>
        </w:rPr>
        <w:t xml:space="preserve"> 81 1 00 </w:t>
      </w:r>
      <w:r w:rsidRPr="008D27A4">
        <w:rPr>
          <w:b/>
          <w:sz w:val="26"/>
          <w:szCs w:val="26"/>
          <w:lang w:val="en-US" w:eastAsia="ar-SA"/>
        </w:rPr>
        <w:t>S</w:t>
      </w:r>
      <w:r w:rsidRPr="008D27A4">
        <w:rPr>
          <w:b/>
          <w:sz w:val="26"/>
          <w:szCs w:val="26"/>
          <w:lang w:eastAsia="ar-SA"/>
        </w:rPr>
        <w:t xml:space="preserve">4640   </w:t>
      </w:r>
      <w:proofErr w:type="spellStart"/>
      <w:r w:rsidRPr="008D27A4">
        <w:rPr>
          <w:b/>
          <w:sz w:val="26"/>
          <w:szCs w:val="26"/>
          <w:lang w:eastAsia="ar-SA"/>
        </w:rPr>
        <w:t>Вр</w:t>
      </w:r>
      <w:proofErr w:type="spellEnd"/>
      <w:r w:rsidRPr="008D27A4">
        <w:rPr>
          <w:b/>
          <w:sz w:val="26"/>
          <w:szCs w:val="26"/>
          <w:lang w:eastAsia="ar-SA"/>
        </w:rPr>
        <w:t xml:space="preserve"> 240  -   79,8 тыс. рублей </w:t>
      </w:r>
      <w:r w:rsidRPr="008D27A4">
        <w:rPr>
          <w:sz w:val="26"/>
          <w:szCs w:val="26"/>
          <w:lang w:eastAsia="ar-SA"/>
        </w:rPr>
        <w:t xml:space="preserve">(Приобретение уличных консольных светильников для населённых пунктов  </w:t>
      </w:r>
      <w:proofErr w:type="spellStart"/>
      <w:r w:rsidRPr="008D27A4">
        <w:rPr>
          <w:sz w:val="26"/>
          <w:szCs w:val="26"/>
          <w:lang w:eastAsia="ar-SA"/>
        </w:rPr>
        <w:t>Лысогорского</w:t>
      </w:r>
      <w:proofErr w:type="spellEnd"/>
      <w:r w:rsidRPr="008D27A4">
        <w:rPr>
          <w:sz w:val="26"/>
          <w:szCs w:val="26"/>
          <w:lang w:eastAsia="ar-SA"/>
        </w:rPr>
        <w:t xml:space="preserve"> сельского поселения)</w:t>
      </w:r>
    </w:p>
    <w:p w14:paraId="0E491A44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</w:p>
    <w:p w14:paraId="25815774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</w:p>
    <w:p w14:paraId="6E04D22F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</w:p>
    <w:p w14:paraId="4A003522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</w:p>
    <w:p w14:paraId="05032E19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>Заведующий сектором</w:t>
      </w:r>
    </w:p>
    <w:p w14:paraId="660C3944" w14:textId="77777777" w:rsidR="008D27A4" w:rsidRPr="008D27A4" w:rsidRDefault="008D27A4" w:rsidP="008D27A4">
      <w:pPr>
        <w:jc w:val="both"/>
        <w:rPr>
          <w:sz w:val="26"/>
          <w:szCs w:val="26"/>
          <w:lang w:eastAsia="ar-SA"/>
        </w:rPr>
      </w:pPr>
      <w:r w:rsidRPr="008D27A4">
        <w:rPr>
          <w:sz w:val="26"/>
          <w:szCs w:val="26"/>
          <w:lang w:eastAsia="ar-SA"/>
        </w:rPr>
        <w:t xml:space="preserve"> по финансово-экономическим вопросам                                       </w:t>
      </w:r>
      <w:proofErr w:type="spellStart"/>
      <w:r w:rsidRPr="008D27A4">
        <w:rPr>
          <w:sz w:val="26"/>
          <w:szCs w:val="26"/>
          <w:lang w:eastAsia="ar-SA"/>
        </w:rPr>
        <w:t>Н.П.Еськова</w:t>
      </w:r>
      <w:proofErr w:type="spellEnd"/>
    </w:p>
    <w:p w14:paraId="7DFDCAC7" w14:textId="77777777" w:rsidR="008D27A4" w:rsidRPr="008D27A4" w:rsidRDefault="008D27A4" w:rsidP="008D27A4">
      <w:pPr>
        <w:rPr>
          <w:sz w:val="28"/>
          <w:szCs w:val="28"/>
          <w:lang w:eastAsia="ar-SA"/>
        </w:rPr>
      </w:pPr>
    </w:p>
    <w:p w14:paraId="463E143C" w14:textId="569B1C3C" w:rsidR="00CC3564" w:rsidRPr="00B81A53" w:rsidRDefault="00CC3564" w:rsidP="00530593">
      <w:pPr>
        <w:rPr>
          <w:sz w:val="28"/>
          <w:szCs w:val="28"/>
        </w:rPr>
      </w:pPr>
    </w:p>
    <w:p w14:paraId="03D44C4B" w14:textId="77777777" w:rsidR="006D401B" w:rsidRPr="006D401B" w:rsidRDefault="006D401B" w:rsidP="006D401B">
      <w:pPr>
        <w:jc w:val="center"/>
        <w:rPr>
          <w:b/>
          <w:caps/>
          <w:sz w:val="26"/>
          <w:szCs w:val="20"/>
        </w:rPr>
      </w:pPr>
    </w:p>
    <w:p w14:paraId="1C74D3B9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48EB1A5A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5F9696B" w14:textId="77777777" w:rsidR="000059D2" w:rsidRDefault="000059D2" w:rsidP="000059D2">
      <w:pPr>
        <w:tabs>
          <w:tab w:val="left" w:pos="7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67262088" w14:textId="77777777" w:rsidR="00C32640" w:rsidRPr="00C32640" w:rsidRDefault="00C32640" w:rsidP="00C32640">
      <w:pPr>
        <w:rPr>
          <w:sz w:val="28"/>
          <w:szCs w:val="28"/>
          <w:lang w:eastAsia="ar-SA"/>
        </w:rPr>
      </w:pPr>
    </w:p>
    <w:p w14:paraId="208BA779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8A48D19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BC5BE24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625FE4E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A99F51E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F5D4042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777254D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0DEE897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28DDF17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7B46751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EEC9931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5BDD5ED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EC4B8DE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BF4F955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E5CE3EB" w14:textId="77777777" w:rsidR="008D27A4" w:rsidRPr="008D27A4" w:rsidRDefault="008D27A4" w:rsidP="008D27A4">
      <w:pPr>
        <w:jc w:val="center"/>
        <w:rPr>
          <w:sz w:val="26"/>
          <w:szCs w:val="26"/>
          <w:lang w:eastAsia="ar-SA"/>
        </w:rPr>
      </w:pPr>
      <w:r w:rsidRPr="008D27A4">
        <w:rPr>
          <w:b/>
          <w:sz w:val="26"/>
          <w:szCs w:val="26"/>
          <w:lang w:eastAsia="ar-SA"/>
        </w:rPr>
        <w:lastRenderedPageBreak/>
        <w:t>РОССИЙСКАЯ ФЕДЕРАЦИЯ</w:t>
      </w:r>
    </w:p>
    <w:p w14:paraId="5CA09565" w14:textId="77777777" w:rsidR="008D27A4" w:rsidRPr="008D27A4" w:rsidRDefault="008D27A4" w:rsidP="008D27A4">
      <w:pPr>
        <w:jc w:val="center"/>
        <w:rPr>
          <w:sz w:val="26"/>
          <w:szCs w:val="26"/>
          <w:lang w:eastAsia="ar-SA"/>
        </w:rPr>
      </w:pPr>
      <w:r w:rsidRPr="008D27A4">
        <w:rPr>
          <w:b/>
          <w:sz w:val="26"/>
          <w:szCs w:val="26"/>
          <w:lang w:eastAsia="ar-SA"/>
        </w:rPr>
        <w:t>РОСТОВСКАЯ ОБЛАСТЬ</w:t>
      </w:r>
    </w:p>
    <w:p w14:paraId="17903A88" w14:textId="77777777" w:rsidR="008D27A4" w:rsidRPr="008D27A4" w:rsidRDefault="008D27A4" w:rsidP="008D27A4">
      <w:pPr>
        <w:jc w:val="center"/>
        <w:rPr>
          <w:sz w:val="26"/>
          <w:szCs w:val="26"/>
          <w:lang w:eastAsia="ar-SA"/>
        </w:rPr>
      </w:pPr>
      <w:r w:rsidRPr="008D27A4">
        <w:rPr>
          <w:b/>
          <w:sz w:val="26"/>
          <w:szCs w:val="26"/>
          <w:lang w:eastAsia="ar-SA"/>
        </w:rPr>
        <w:t>КУЙБЫШЕВСКИЙ РАЙОН</w:t>
      </w:r>
    </w:p>
    <w:p w14:paraId="13222A08" w14:textId="77777777" w:rsidR="008D27A4" w:rsidRPr="008D27A4" w:rsidRDefault="008D27A4" w:rsidP="008D27A4">
      <w:pPr>
        <w:jc w:val="center"/>
        <w:rPr>
          <w:sz w:val="26"/>
          <w:szCs w:val="26"/>
          <w:lang w:eastAsia="ar-SA"/>
        </w:rPr>
      </w:pPr>
      <w:r w:rsidRPr="008D27A4">
        <w:rPr>
          <w:b/>
          <w:sz w:val="26"/>
          <w:szCs w:val="26"/>
          <w:lang w:eastAsia="ar-SA"/>
        </w:rPr>
        <w:t>СОБРАНИЕ ДЕПУТАТОВ</w:t>
      </w:r>
    </w:p>
    <w:p w14:paraId="20B33858" w14:textId="77777777" w:rsidR="008D27A4" w:rsidRPr="008D27A4" w:rsidRDefault="008D27A4" w:rsidP="008D27A4">
      <w:pPr>
        <w:jc w:val="center"/>
        <w:rPr>
          <w:sz w:val="26"/>
          <w:szCs w:val="26"/>
          <w:lang w:eastAsia="ar-SA"/>
        </w:rPr>
      </w:pPr>
      <w:r w:rsidRPr="008D27A4">
        <w:rPr>
          <w:b/>
          <w:sz w:val="26"/>
          <w:szCs w:val="26"/>
          <w:lang w:eastAsia="ar-SA"/>
        </w:rPr>
        <w:t xml:space="preserve">           ЛЫСОГОРСКОГО СЕЛЬСКОГО ПОСЕЛЕНИЯ       ПРОЕКТ</w:t>
      </w:r>
    </w:p>
    <w:p w14:paraId="16854DBB" w14:textId="77777777" w:rsidR="008D27A4" w:rsidRPr="008D27A4" w:rsidRDefault="008D27A4" w:rsidP="008D27A4">
      <w:pPr>
        <w:suppressAutoHyphens/>
        <w:autoSpaceDE w:val="0"/>
        <w:ind w:firstLine="540"/>
        <w:jc w:val="center"/>
        <w:rPr>
          <w:rFonts w:eastAsia="Arial"/>
          <w:b/>
          <w:bCs/>
          <w:caps/>
          <w:sz w:val="26"/>
          <w:szCs w:val="26"/>
          <w:lang w:eastAsia="ar-SA"/>
        </w:rPr>
      </w:pPr>
    </w:p>
    <w:p w14:paraId="1303B689" w14:textId="77777777" w:rsidR="008D27A4" w:rsidRPr="008D27A4" w:rsidRDefault="008D27A4" w:rsidP="008D27A4">
      <w:pPr>
        <w:suppressAutoHyphens/>
        <w:autoSpaceDE w:val="0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8D27A4">
        <w:rPr>
          <w:rFonts w:eastAsia="Arial"/>
          <w:b/>
          <w:bCs/>
          <w:sz w:val="26"/>
          <w:szCs w:val="26"/>
          <w:lang w:eastAsia="ar-SA"/>
        </w:rPr>
        <w:t>РЕШЕНИЕ</w:t>
      </w:r>
    </w:p>
    <w:p w14:paraId="107E50B5" w14:textId="77777777" w:rsidR="008D27A4" w:rsidRPr="008D27A4" w:rsidRDefault="008D27A4" w:rsidP="008D27A4">
      <w:pPr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ar-SA"/>
        </w:rPr>
      </w:pPr>
    </w:p>
    <w:p w14:paraId="58EAE64D" w14:textId="77777777" w:rsidR="008D27A4" w:rsidRPr="008D27A4" w:rsidRDefault="008D27A4" w:rsidP="008D27A4">
      <w:pPr>
        <w:suppressAutoHyphens/>
        <w:autoSpaceDE w:val="0"/>
        <w:rPr>
          <w:rFonts w:eastAsia="Arial"/>
          <w:b/>
          <w:bCs/>
          <w:sz w:val="26"/>
          <w:szCs w:val="26"/>
          <w:lang w:eastAsia="ar-SA"/>
        </w:rPr>
      </w:pPr>
      <w:r w:rsidRPr="008D27A4">
        <w:rPr>
          <w:rFonts w:eastAsia="Arial"/>
          <w:b/>
          <w:bCs/>
          <w:sz w:val="26"/>
          <w:szCs w:val="26"/>
          <w:lang w:eastAsia="ar-SA"/>
        </w:rPr>
        <w:t xml:space="preserve"> 20.04.2023                                         с. </w:t>
      </w:r>
      <w:proofErr w:type="spellStart"/>
      <w:r w:rsidRPr="008D27A4">
        <w:rPr>
          <w:rFonts w:eastAsia="Arial"/>
          <w:b/>
          <w:bCs/>
          <w:sz w:val="26"/>
          <w:szCs w:val="26"/>
          <w:lang w:eastAsia="ar-SA"/>
        </w:rPr>
        <w:t>Лысогорка</w:t>
      </w:r>
      <w:proofErr w:type="spellEnd"/>
      <w:r w:rsidRPr="008D27A4">
        <w:rPr>
          <w:rFonts w:eastAsia="Arial"/>
          <w:b/>
          <w:bCs/>
          <w:sz w:val="26"/>
          <w:szCs w:val="26"/>
          <w:lang w:eastAsia="ar-SA"/>
        </w:rPr>
        <w:t xml:space="preserve">                                          № 70 </w:t>
      </w:r>
    </w:p>
    <w:p w14:paraId="4691FACE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14:paraId="694F7AB7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proofErr w:type="gramStart"/>
      <w:r w:rsidRPr="008D27A4">
        <w:rPr>
          <w:bCs/>
          <w:sz w:val="28"/>
          <w:szCs w:val="28"/>
          <w:lang w:eastAsia="en-US"/>
        </w:rPr>
        <w:t>О внесении предложений в территориальную избирательную комиссию Куйбышевского района  по кандидатурам членов участковых избирательных комиссий с правом решающего голоса  сроком на пять лет</w:t>
      </w:r>
      <w:proofErr w:type="gramEnd"/>
    </w:p>
    <w:p w14:paraId="29239C11" w14:textId="77777777" w:rsidR="008D27A4" w:rsidRPr="008D27A4" w:rsidRDefault="008D27A4" w:rsidP="008D27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D27A4">
        <w:rPr>
          <w:b/>
          <w:sz w:val="28"/>
          <w:szCs w:val="28"/>
        </w:rPr>
        <w:t xml:space="preserve">  </w:t>
      </w:r>
    </w:p>
    <w:p w14:paraId="56270CFE" w14:textId="77777777" w:rsidR="008D27A4" w:rsidRPr="008D27A4" w:rsidRDefault="008D27A4" w:rsidP="008D27A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D27A4">
        <w:rPr>
          <w:sz w:val="28"/>
          <w:szCs w:val="28"/>
        </w:rPr>
        <w:t xml:space="preserve">В соответствии с </w:t>
      </w:r>
      <w:r w:rsidRPr="008D27A4">
        <w:rPr>
          <w:bCs/>
          <w:color w:val="000000"/>
          <w:sz w:val="28"/>
          <w:szCs w:val="28"/>
        </w:rPr>
        <w:t xml:space="preserve">Федеральным законом от 11.07.2001  N 95-ФЗ "О политических партиях", и Федеральным законом от 12.06.2012 № 67-ФЗ "Об основных гарантиях избирательных прав и права на участие в референдуме граждан Российской Федерации" Собрание депутатов </w:t>
      </w:r>
      <w:proofErr w:type="spellStart"/>
      <w:r w:rsidRPr="008D27A4">
        <w:rPr>
          <w:bCs/>
          <w:color w:val="000000"/>
          <w:sz w:val="28"/>
          <w:szCs w:val="28"/>
        </w:rPr>
        <w:t>Лысогорского</w:t>
      </w:r>
      <w:proofErr w:type="spellEnd"/>
      <w:r w:rsidRPr="008D27A4">
        <w:rPr>
          <w:bCs/>
          <w:color w:val="000000"/>
          <w:sz w:val="28"/>
          <w:szCs w:val="28"/>
        </w:rPr>
        <w:t xml:space="preserve"> сельского поселения</w:t>
      </w:r>
    </w:p>
    <w:p w14:paraId="332A5DCA" w14:textId="77777777" w:rsidR="008D27A4" w:rsidRPr="008D27A4" w:rsidRDefault="008D27A4" w:rsidP="008D27A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14:paraId="7B5CEF56" w14:textId="77777777" w:rsidR="008D27A4" w:rsidRPr="008D27A4" w:rsidRDefault="008D27A4" w:rsidP="008D27A4">
      <w:pPr>
        <w:spacing w:after="200"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8D27A4">
        <w:rPr>
          <w:rFonts w:eastAsia="Calibri"/>
          <w:b/>
          <w:sz w:val="26"/>
          <w:szCs w:val="26"/>
          <w:lang w:eastAsia="en-US"/>
        </w:rPr>
        <w:t>решило:</w:t>
      </w:r>
    </w:p>
    <w:p w14:paraId="3756B818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D27A4">
        <w:rPr>
          <w:bCs/>
          <w:sz w:val="28"/>
          <w:szCs w:val="28"/>
          <w:lang w:eastAsia="en-US"/>
        </w:rPr>
        <w:t>1.Предложить территориальной избирательной комиссии Куйбышевского района для назначения членами участковых избирательных комиссий с правом решающего голоса в соответствии с прилагаемым списком:</w:t>
      </w:r>
    </w:p>
    <w:p w14:paraId="14E14252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eastAsia="en-US"/>
        </w:rPr>
      </w:pPr>
    </w:p>
    <w:p w14:paraId="20B9EFD9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D27A4">
        <w:rPr>
          <w:sz w:val="28"/>
          <w:szCs w:val="28"/>
          <w:lang w:eastAsia="en-US"/>
        </w:rPr>
        <w:t>1.</w:t>
      </w:r>
      <w:r w:rsidRPr="008D27A4">
        <w:rPr>
          <w:bCs/>
          <w:sz w:val="28"/>
          <w:szCs w:val="28"/>
          <w:lang w:eastAsia="en-US"/>
        </w:rPr>
        <w:t xml:space="preserve">1 Избирательный участок № 1036 (с. </w:t>
      </w:r>
      <w:proofErr w:type="spellStart"/>
      <w:r w:rsidRPr="008D27A4">
        <w:rPr>
          <w:bCs/>
          <w:sz w:val="28"/>
          <w:szCs w:val="28"/>
          <w:lang w:eastAsia="en-US"/>
        </w:rPr>
        <w:t>Новиковка</w:t>
      </w:r>
      <w:proofErr w:type="spellEnd"/>
      <w:r w:rsidRPr="008D27A4">
        <w:rPr>
          <w:bCs/>
          <w:sz w:val="28"/>
          <w:szCs w:val="28"/>
          <w:lang w:eastAsia="en-US"/>
        </w:rPr>
        <w:t>) – Трофименко Татьяну Васильевну, 1956 года рождения.</w:t>
      </w:r>
    </w:p>
    <w:p w14:paraId="18332A2E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7DE5F216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8D27A4">
        <w:rPr>
          <w:bCs/>
          <w:sz w:val="28"/>
          <w:szCs w:val="28"/>
          <w:lang w:eastAsia="en-US"/>
        </w:rPr>
        <w:t xml:space="preserve">1.2  Избирательный  участок  № 1037 (с. </w:t>
      </w:r>
      <w:proofErr w:type="spellStart"/>
      <w:r w:rsidRPr="008D27A4">
        <w:rPr>
          <w:bCs/>
          <w:sz w:val="28"/>
          <w:szCs w:val="28"/>
          <w:lang w:eastAsia="en-US"/>
        </w:rPr>
        <w:t>Новоспасовка</w:t>
      </w:r>
      <w:proofErr w:type="spellEnd"/>
      <w:r w:rsidRPr="008D27A4">
        <w:rPr>
          <w:bCs/>
          <w:sz w:val="28"/>
          <w:szCs w:val="28"/>
          <w:lang w:eastAsia="en-US"/>
        </w:rPr>
        <w:t>) – Самойлову  Светлану Николаевну, 1964 года рождения.</w:t>
      </w:r>
    </w:p>
    <w:p w14:paraId="79852BDA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4F03FC3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D27A4">
        <w:rPr>
          <w:bCs/>
          <w:sz w:val="28"/>
          <w:szCs w:val="28"/>
          <w:lang w:eastAsia="en-US"/>
        </w:rPr>
        <w:t xml:space="preserve">1.3 Избирательный участок № 1038 (с. </w:t>
      </w:r>
      <w:proofErr w:type="spellStart"/>
      <w:r w:rsidRPr="008D27A4">
        <w:rPr>
          <w:bCs/>
          <w:sz w:val="28"/>
          <w:szCs w:val="28"/>
          <w:lang w:eastAsia="en-US"/>
        </w:rPr>
        <w:t>Лысогорка</w:t>
      </w:r>
      <w:proofErr w:type="spellEnd"/>
      <w:r w:rsidRPr="008D27A4">
        <w:rPr>
          <w:bCs/>
          <w:sz w:val="28"/>
          <w:szCs w:val="28"/>
          <w:lang w:eastAsia="en-US"/>
        </w:rPr>
        <w:t xml:space="preserve">) – </w:t>
      </w:r>
      <w:proofErr w:type="spellStart"/>
      <w:r w:rsidRPr="008D27A4">
        <w:rPr>
          <w:bCs/>
          <w:sz w:val="28"/>
          <w:szCs w:val="28"/>
          <w:lang w:eastAsia="en-US"/>
        </w:rPr>
        <w:t>Ласавскую</w:t>
      </w:r>
      <w:proofErr w:type="spellEnd"/>
      <w:r w:rsidRPr="008D27A4">
        <w:rPr>
          <w:bCs/>
          <w:sz w:val="28"/>
          <w:szCs w:val="28"/>
          <w:lang w:eastAsia="en-US"/>
        </w:rPr>
        <w:t xml:space="preserve"> Ольгу Викторовну,</w:t>
      </w:r>
      <w:r w:rsidRPr="008D27A4">
        <w:rPr>
          <w:b/>
          <w:bCs/>
          <w:sz w:val="28"/>
          <w:szCs w:val="28"/>
          <w:lang w:eastAsia="en-US"/>
        </w:rPr>
        <w:t xml:space="preserve"> </w:t>
      </w:r>
      <w:r w:rsidRPr="008D27A4">
        <w:rPr>
          <w:bCs/>
          <w:sz w:val="28"/>
          <w:szCs w:val="28"/>
          <w:lang w:eastAsia="en-US"/>
        </w:rPr>
        <w:t>1989 года рождения.</w:t>
      </w:r>
    </w:p>
    <w:p w14:paraId="0FCACF2B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727A685B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D27A4">
        <w:rPr>
          <w:bCs/>
          <w:sz w:val="28"/>
          <w:szCs w:val="28"/>
          <w:lang w:eastAsia="en-US"/>
        </w:rPr>
        <w:t>1.4 Избирательный участок № 1040 (х. Крюково) – Пономареву Наталью Ивановну, 1962 года рождения.</w:t>
      </w:r>
    </w:p>
    <w:p w14:paraId="5D024CB0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3C44EFDA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8D27A4">
        <w:rPr>
          <w:bCs/>
          <w:sz w:val="28"/>
          <w:szCs w:val="28"/>
          <w:lang w:eastAsia="en-US"/>
        </w:rPr>
        <w:t xml:space="preserve">2. </w:t>
      </w:r>
      <w:proofErr w:type="gramStart"/>
      <w:r w:rsidRPr="008D27A4">
        <w:rPr>
          <w:bCs/>
          <w:sz w:val="28"/>
          <w:szCs w:val="28"/>
          <w:lang w:eastAsia="en-US"/>
        </w:rPr>
        <w:t>Контроль за</w:t>
      </w:r>
      <w:proofErr w:type="gramEnd"/>
      <w:r w:rsidRPr="008D27A4">
        <w:rPr>
          <w:bCs/>
          <w:sz w:val="28"/>
          <w:szCs w:val="28"/>
          <w:lang w:eastAsia="en-US"/>
        </w:rPr>
        <w:t xml:space="preserve"> выполнением данного решения возложить на постоянную комиссию Собрания депутатов по мандатным вопросам и депутатской этике (председатель Шевцова Н.И.)</w:t>
      </w:r>
    </w:p>
    <w:p w14:paraId="3BB257F6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3E54312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D4AE70D" w14:textId="77777777" w:rsidR="008D27A4" w:rsidRPr="008D27A4" w:rsidRDefault="008D27A4" w:rsidP="008D27A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D27A4">
        <w:rPr>
          <w:rFonts w:eastAsia="Calibri"/>
          <w:sz w:val="28"/>
          <w:szCs w:val="28"/>
          <w:lang w:eastAsia="en-US"/>
        </w:rPr>
        <w:t>Председатель Собрания депутатов-</w:t>
      </w:r>
    </w:p>
    <w:p w14:paraId="4D8EAB93" w14:textId="77777777" w:rsidR="008D27A4" w:rsidRPr="008D27A4" w:rsidRDefault="008D27A4" w:rsidP="008D27A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D27A4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8D27A4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8D27A4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</w:t>
      </w:r>
      <w:proofErr w:type="spellStart"/>
      <w:r w:rsidRPr="008D27A4">
        <w:rPr>
          <w:rFonts w:eastAsia="Calibri"/>
          <w:sz w:val="28"/>
          <w:szCs w:val="28"/>
          <w:lang w:eastAsia="en-US"/>
        </w:rPr>
        <w:t>Н.А.Кательницкая</w:t>
      </w:r>
      <w:proofErr w:type="spellEnd"/>
    </w:p>
    <w:p w14:paraId="5A7E890E" w14:textId="77777777" w:rsidR="008D27A4" w:rsidRPr="008D27A4" w:rsidRDefault="008D27A4" w:rsidP="008D27A4">
      <w:pPr>
        <w:tabs>
          <w:tab w:val="left" w:pos="8715"/>
        </w:tabs>
        <w:ind w:firstLine="560"/>
        <w:rPr>
          <w:b/>
          <w:bCs/>
          <w:sz w:val="28"/>
          <w:szCs w:val="28"/>
        </w:rPr>
      </w:pPr>
    </w:p>
    <w:p w14:paraId="435CD43F" w14:textId="77777777" w:rsidR="008D27A4" w:rsidRPr="008D27A4" w:rsidRDefault="008D27A4" w:rsidP="008D27A4">
      <w:pPr>
        <w:ind w:firstLine="560"/>
        <w:jc w:val="center"/>
        <w:rPr>
          <w:b/>
          <w:bCs/>
          <w:sz w:val="28"/>
          <w:szCs w:val="28"/>
        </w:rPr>
      </w:pPr>
    </w:p>
    <w:p w14:paraId="5B475FE2" w14:textId="77777777" w:rsidR="008D27A4" w:rsidRPr="008D27A4" w:rsidRDefault="008D27A4" w:rsidP="008D27A4">
      <w:pPr>
        <w:ind w:firstLine="560"/>
        <w:jc w:val="center"/>
        <w:rPr>
          <w:b/>
          <w:bCs/>
          <w:sz w:val="28"/>
          <w:szCs w:val="28"/>
        </w:rPr>
      </w:pPr>
      <w:r w:rsidRPr="008D27A4">
        <w:rPr>
          <w:b/>
          <w:bCs/>
          <w:sz w:val="28"/>
          <w:szCs w:val="28"/>
        </w:rPr>
        <w:t>РОССИЙСКАЯ ФЕДЕРАЦИЯ</w:t>
      </w:r>
    </w:p>
    <w:p w14:paraId="5C3649A0" w14:textId="77777777" w:rsidR="008D27A4" w:rsidRPr="008D27A4" w:rsidRDefault="008D27A4" w:rsidP="008D27A4">
      <w:pPr>
        <w:ind w:firstLine="560"/>
        <w:jc w:val="center"/>
        <w:rPr>
          <w:b/>
          <w:bCs/>
          <w:sz w:val="28"/>
          <w:szCs w:val="28"/>
        </w:rPr>
      </w:pPr>
      <w:r w:rsidRPr="008D27A4">
        <w:rPr>
          <w:b/>
          <w:bCs/>
          <w:sz w:val="28"/>
          <w:szCs w:val="28"/>
        </w:rPr>
        <w:t>РОСТОВСКАЯ ОБЛАСТЬ</w:t>
      </w:r>
    </w:p>
    <w:p w14:paraId="29B367E0" w14:textId="77777777" w:rsidR="008D27A4" w:rsidRPr="008D27A4" w:rsidRDefault="008D27A4" w:rsidP="008D27A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8D27A4">
        <w:rPr>
          <w:rFonts w:eastAsia="Arial Unicode MS"/>
          <w:b/>
          <w:bCs/>
          <w:sz w:val="28"/>
          <w:szCs w:val="28"/>
        </w:rPr>
        <w:t>КУЙБЫШЕВСКИЙ РАЙОН</w:t>
      </w:r>
    </w:p>
    <w:p w14:paraId="62A4D3AA" w14:textId="77777777" w:rsidR="008D27A4" w:rsidRPr="008D27A4" w:rsidRDefault="008D27A4" w:rsidP="008D27A4">
      <w:pPr>
        <w:ind w:firstLine="560"/>
        <w:jc w:val="center"/>
        <w:rPr>
          <w:b/>
          <w:bCs/>
          <w:sz w:val="28"/>
          <w:szCs w:val="28"/>
        </w:rPr>
      </w:pPr>
      <w:r w:rsidRPr="008D27A4">
        <w:rPr>
          <w:b/>
          <w:bCs/>
          <w:sz w:val="28"/>
          <w:szCs w:val="28"/>
        </w:rPr>
        <w:t>СОБРАНИЕ ДЕПУТАТОВ</w:t>
      </w:r>
    </w:p>
    <w:p w14:paraId="6859120C" w14:textId="77777777" w:rsidR="008D27A4" w:rsidRPr="008D27A4" w:rsidRDefault="008D27A4" w:rsidP="008D27A4">
      <w:pPr>
        <w:ind w:firstLine="560"/>
        <w:jc w:val="center"/>
        <w:rPr>
          <w:b/>
          <w:bCs/>
          <w:sz w:val="28"/>
          <w:szCs w:val="28"/>
        </w:rPr>
      </w:pPr>
      <w:r w:rsidRPr="008D27A4">
        <w:rPr>
          <w:b/>
          <w:bCs/>
          <w:sz w:val="28"/>
          <w:szCs w:val="28"/>
        </w:rPr>
        <w:t>ЛЫСОГОРСКОГО СЕЛЬСКОГО ПОСЕЛЕНИЯ</w:t>
      </w:r>
    </w:p>
    <w:p w14:paraId="375DA0C8" w14:textId="77777777" w:rsidR="008D27A4" w:rsidRDefault="008D27A4" w:rsidP="008D27A4">
      <w:pPr>
        <w:keepNext/>
        <w:outlineLvl w:val="1"/>
        <w:rPr>
          <w:rFonts w:eastAsia="Arial Unicode MS"/>
          <w:b/>
          <w:bCs/>
          <w:sz w:val="28"/>
        </w:rPr>
      </w:pPr>
      <w:r w:rsidRPr="008D27A4">
        <w:rPr>
          <w:rFonts w:eastAsia="Arial Unicode MS"/>
          <w:b/>
          <w:bCs/>
          <w:sz w:val="28"/>
        </w:rPr>
        <w:t xml:space="preserve">                                                            </w:t>
      </w:r>
    </w:p>
    <w:p w14:paraId="3DF2BBC8" w14:textId="1DEDE66F" w:rsidR="008D27A4" w:rsidRPr="008D27A4" w:rsidRDefault="008D27A4" w:rsidP="008D27A4">
      <w:pPr>
        <w:keepNext/>
        <w:jc w:val="center"/>
        <w:outlineLvl w:val="1"/>
        <w:rPr>
          <w:rFonts w:eastAsia="Arial Unicode MS"/>
          <w:b/>
          <w:bCs/>
          <w:sz w:val="28"/>
        </w:rPr>
      </w:pPr>
      <w:r w:rsidRPr="008D27A4">
        <w:rPr>
          <w:rFonts w:eastAsia="Arial Unicode MS"/>
          <w:b/>
          <w:bCs/>
          <w:sz w:val="28"/>
        </w:rPr>
        <w:t>РЕШЕНИЕ</w:t>
      </w:r>
    </w:p>
    <w:p w14:paraId="241AB80E" w14:textId="77777777" w:rsidR="008D27A4" w:rsidRPr="008D27A4" w:rsidRDefault="008D27A4" w:rsidP="008D27A4">
      <w:pPr>
        <w:rPr>
          <w:rFonts w:eastAsia="Arial Unicode MS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8D27A4" w:rsidRPr="008D27A4" w14:paraId="723C5FE3" w14:textId="77777777" w:rsidTr="00D534DD">
        <w:tc>
          <w:tcPr>
            <w:tcW w:w="3190" w:type="dxa"/>
          </w:tcPr>
          <w:p w14:paraId="3013C71B" w14:textId="77777777" w:rsidR="008D27A4" w:rsidRPr="008D27A4" w:rsidRDefault="008D27A4" w:rsidP="008D27A4">
            <w:pPr>
              <w:rPr>
                <w:b/>
                <w:sz w:val="28"/>
                <w:szCs w:val="28"/>
              </w:rPr>
            </w:pPr>
            <w:r w:rsidRPr="008D27A4">
              <w:rPr>
                <w:b/>
                <w:sz w:val="28"/>
                <w:szCs w:val="28"/>
              </w:rPr>
              <w:t xml:space="preserve">   20.</w:t>
            </w:r>
            <w:r w:rsidRPr="008D27A4">
              <w:rPr>
                <w:b/>
                <w:sz w:val="28"/>
                <w:szCs w:val="28"/>
                <w:lang w:val="en-US"/>
              </w:rPr>
              <w:t>0</w:t>
            </w:r>
            <w:r w:rsidRPr="008D27A4">
              <w:rPr>
                <w:b/>
                <w:sz w:val="28"/>
                <w:szCs w:val="28"/>
              </w:rPr>
              <w:t xml:space="preserve">4.2023.                 </w:t>
            </w:r>
          </w:p>
        </w:tc>
        <w:tc>
          <w:tcPr>
            <w:tcW w:w="3190" w:type="dxa"/>
          </w:tcPr>
          <w:p w14:paraId="01CA1E5F" w14:textId="77777777" w:rsidR="008D27A4" w:rsidRPr="008D27A4" w:rsidRDefault="008D27A4" w:rsidP="008D27A4">
            <w:pPr>
              <w:jc w:val="center"/>
              <w:rPr>
                <w:b/>
                <w:sz w:val="28"/>
                <w:szCs w:val="28"/>
              </w:rPr>
            </w:pPr>
            <w:r w:rsidRPr="008D27A4">
              <w:rPr>
                <w:b/>
                <w:sz w:val="28"/>
                <w:szCs w:val="28"/>
              </w:rPr>
              <w:t xml:space="preserve">      с. </w:t>
            </w:r>
            <w:proofErr w:type="spellStart"/>
            <w:r w:rsidRPr="008D27A4">
              <w:rPr>
                <w:b/>
                <w:sz w:val="28"/>
                <w:szCs w:val="28"/>
              </w:rPr>
              <w:t>Лысогорка</w:t>
            </w:r>
            <w:proofErr w:type="spellEnd"/>
            <w:r w:rsidRPr="008D27A4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91" w:type="dxa"/>
          </w:tcPr>
          <w:p w14:paraId="41FBC188" w14:textId="77777777" w:rsidR="008D27A4" w:rsidRPr="008D27A4" w:rsidRDefault="008D27A4" w:rsidP="008D27A4">
            <w:pPr>
              <w:jc w:val="center"/>
              <w:rPr>
                <w:b/>
                <w:sz w:val="28"/>
                <w:szCs w:val="28"/>
              </w:rPr>
            </w:pPr>
            <w:r w:rsidRPr="008D27A4">
              <w:rPr>
                <w:b/>
                <w:sz w:val="28"/>
                <w:szCs w:val="28"/>
              </w:rPr>
              <w:t xml:space="preserve">                              № 71</w:t>
            </w:r>
          </w:p>
        </w:tc>
      </w:tr>
    </w:tbl>
    <w:p w14:paraId="11378460" w14:textId="77777777" w:rsidR="008D27A4" w:rsidRPr="008D27A4" w:rsidRDefault="008D27A4" w:rsidP="008D27A4">
      <w:pPr>
        <w:jc w:val="right"/>
        <w:rPr>
          <w:sz w:val="28"/>
          <w:szCs w:val="28"/>
        </w:rPr>
      </w:pPr>
      <w:r w:rsidRPr="008D27A4">
        <w:rPr>
          <w:sz w:val="28"/>
          <w:szCs w:val="28"/>
        </w:rPr>
        <w:t xml:space="preserve">            </w:t>
      </w:r>
    </w:p>
    <w:p w14:paraId="19DE0290" w14:textId="77777777" w:rsidR="008D27A4" w:rsidRPr="008D27A4" w:rsidRDefault="008D27A4" w:rsidP="008D27A4">
      <w:pPr>
        <w:jc w:val="center"/>
        <w:rPr>
          <w:b/>
          <w:sz w:val="28"/>
          <w:szCs w:val="28"/>
        </w:rPr>
      </w:pPr>
      <w:r w:rsidRPr="008D27A4">
        <w:rPr>
          <w:b/>
          <w:sz w:val="28"/>
          <w:szCs w:val="28"/>
        </w:rPr>
        <w:t xml:space="preserve">Об утверждении Реестров муниципальной собственности </w:t>
      </w:r>
      <w:proofErr w:type="spellStart"/>
      <w:r w:rsidRPr="008D27A4">
        <w:rPr>
          <w:b/>
          <w:sz w:val="28"/>
          <w:szCs w:val="28"/>
        </w:rPr>
        <w:t>Лысогорского</w:t>
      </w:r>
      <w:proofErr w:type="spellEnd"/>
      <w:r w:rsidRPr="008D27A4">
        <w:rPr>
          <w:b/>
          <w:sz w:val="28"/>
          <w:szCs w:val="28"/>
        </w:rPr>
        <w:t xml:space="preserve"> сельского поселения  по состоянию на 01.01.2023г.</w:t>
      </w:r>
    </w:p>
    <w:p w14:paraId="7514FDD0" w14:textId="77777777" w:rsidR="008D27A4" w:rsidRPr="008D27A4" w:rsidRDefault="008D27A4" w:rsidP="008D27A4">
      <w:pPr>
        <w:jc w:val="both"/>
        <w:rPr>
          <w:sz w:val="28"/>
          <w:szCs w:val="28"/>
        </w:rPr>
      </w:pPr>
      <w:r w:rsidRPr="008D27A4">
        <w:rPr>
          <w:b/>
          <w:sz w:val="28"/>
          <w:szCs w:val="28"/>
        </w:rPr>
        <w:t xml:space="preserve">         </w:t>
      </w:r>
    </w:p>
    <w:p w14:paraId="415A1AE9" w14:textId="77777777" w:rsidR="008D27A4" w:rsidRPr="008D27A4" w:rsidRDefault="008D27A4" w:rsidP="008D2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27A4">
        <w:rPr>
          <w:sz w:val="28"/>
          <w:szCs w:val="28"/>
        </w:rPr>
        <w:t xml:space="preserve">  В соответствии</w:t>
      </w:r>
      <w:r w:rsidRPr="008D27A4">
        <w:rPr>
          <w:sz w:val="20"/>
          <w:szCs w:val="20"/>
        </w:rPr>
        <w:t xml:space="preserve"> </w:t>
      </w:r>
      <w:r w:rsidRPr="008D27A4">
        <w:rPr>
          <w:color w:val="000000"/>
          <w:sz w:val="28"/>
          <w:szCs w:val="28"/>
        </w:rPr>
        <w:t>пунктом 4.4.</w:t>
      </w:r>
      <w:r w:rsidRPr="008D27A4">
        <w:rPr>
          <w:sz w:val="28"/>
          <w:szCs w:val="28"/>
        </w:rPr>
        <w:t xml:space="preserve"> Решения Собрания депутатов </w:t>
      </w:r>
      <w:proofErr w:type="spellStart"/>
      <w:r w:rsidRPr="008D27A4">
        <w:rPr>
          <w:sz w:val="28"/>
          <w:szCs w:val="28"/>
        </w:rPr>
        <w:t>Лысогорского</w:t>
      </w:r>
      <w:proofErr w:type="spellEnd"/>
      <w:r w:rsidRPr="008D27A4">
        <w:rPr>
          <w:sz w:val="28"/>
          <w:szCs w:val="28"/>
        </w:rPr>
        <w:t xml:space="preserve"> сельского поселения от 29.04.2015 № 121 «</w:t>
      </w:r>
      <w:r w:rsidRPr="008D27A4">
        <w:rPr>
          <w:color w:val="000000"/>
          <w:sz w:val="28"/>
          <w:szCs w:val="28"/>
        </w:rPr>
        <w:t>Об утверждении положения</w:t>
      </w:r>
      <w:r w:rsidRPr="008D27A4">
        <w:rPr>
          <w:sz w:val="28"/>
          <w:szCs w:val="28"/>
        </w:rPr>
        <w:t xml:space="preserve"> о порядке управления и распоряжения имуществом», Собрание депутатов </w:t>
      </w:r>
      <w:proofErr w:type="spellStart"/>
      <w:r w:rsidRPr="008D27A4">
        <w:rPr>
          <w:sz w:val="28"/>
          <w:szCs w:val="28"/>
        </w:rPr>
        <w:t>Лысогорского</w:t>
      </w:r>
      <w:proofErr w:type="spellEnd"/>
      <w:r w:rsidRPr="008D27A4">
        <w:rPr>
          <w:sz w:val="28"/>
          <w:szCs w:val="28"/>
        </w:rPr>
        <w:t xml:space="preserve"> сельского поселения</w:t>
      </w:r>
    </w:p>
    <w:p w14:paraId="38C72A59" w14:textId="77777777" w:rsidR="008D27A4" w:rsidRPr="008D27A4" w:rsidRDefault="008D27A4" w:rsidP="008D2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B059AB" w14:textId="77777777" w:rsidR="008D27A4" w:rsidRPr="008D27A4" w:rsidRDefault="008D27A4" w:rsidP="008D27A4">
      <w:pPr>
        <w:jc w:val="both"/>
        <w:rPr>
          <w:b/>
          <w:sz w:val="28"/>
          <w:szCs w:val="28"/>
        </w:rPr>
      </w:pPr>
      <w:r w:rsidRPr="008D27A4">
        <w:rPr>
          <w:b/>
          <w:sz w:val="28"/>
          <w:szCs w:val="28"/>
        </w:rPr>
        <w:t>решило:</w:t>
      </w:r>
    </w:p>
    <w:p w14:paraId="476CDDF2" w14:textId="77777777" w:rsidR="008D27A4" w:rsidRPr="008D27A4" w:rsidRDefault="008D27A4" w:rsidP="008D27A4">
      <w:pPr>
        <w:jc w:val="both"/>
        <w:rPr>
          <w:b/>
          <w:sz w:val="28"/>
          <w:szCs w:val="28"/>
        </w:rPr>
      </w:pPr>
    </w:p>
    <w:p w14:paraId="368B6B2D" w14:textId="77777777" w:rsidR="008D27A4" w:rsidRPr="008D27A4" w:rsidRDefault="008D27A4" w:rsidP="008D27A4">
      <w:pPr>
        <w:jc w:val="both"/>
        <w:rPr>
          <w:sz w:val="28"/>
          <w:szCs w:val="28"/>
        </w:rPr>
      </w:pPr>
      <w:r w:rsidRPr="008D27A4">
        <w:rPr>
          <w:sz w:val="28"/>
          <w:szCs w:val="28"/>
        </w:rPr>
        <w:t xml:space="preserve">      1. Утвердить Реестры  муниципальной собственности  </w:t>
      </w:r>
      <w:proofErr w:type="spellStart"/>
      <w:r w:rsidRPr="008D27A4">
        <w:rPr>
          <w:sz w:val="28"/>
          <w:szCs w:val="28"/>
        </w:rPr>
        <w:t>Лысогорского</w:t>
      </w:r>
      <w:proofErr w:type="spellEnd"/>
      <w:r w:rsidRPr="008D27A4">
        <w:rPr>
          <w:sz w:val="28"/>
          <w:szCs w:val="28"/>
        </w:rPr>
        <w:t xml:space="preserve"> сельского поселения  на 01.01.2023г. (Приложения №  1- 3) </w:t>
      </w:r>
    </w:p>
    <w:p w14:paraId="1D9B6428" w14:textId="77777777" w:rsidR="008D27A4" w:rsidRPr="008D27A4" w:rsidRDefault="008D27A4" w:rsidP="008D27A4">
      <w:pPr>
        <w:jc w:val="both"/>
        <w:rPr>
          <w:sz w:val="28"/>
          <w:szCs w:val="28"/>
        </w:rPr>
      </w:pPr>
      <w:r w:rsidRPr="008D27A4">
        <w:rPr>
          <w:sz w:val="28"/>
          <w:szCs w:val="28"/>
        </w:rPr>
        <w:t xml:space="preserve">     2. Опубликовать настоящее решение  с приложениями в информационном бюллетене.</w:t>
      </w:r>
    </w:p>
    <w:p w14:paraId="6D5E1EF5" w14:textId="77777777" w:rsidR="008D27A4" w:rsidRPr="008D27A4" w:rsidRDefault="008D27A4" w:rsidP="008D27A4">
      <w:pPr>
        <w:jc w:val="both"/>
        <w:rPr>
          <w:sz w:val="28"/>
          <w:szCs w:val="28"/>
        </w:rPr>
      </w:pPr>
      <w:r w:rsidRPr="008D27A4">
        <w:rPr>
          <w:sz w:val="28"/>
          <w:szCs w:val="28"/>
        </w:rPr>
        <w:t xml:space="preserve">     3. Настоящее решение вступает в силу с момента опубликования.</w:t>
      </w:r>
    </w:p>
    <w:p w14:paraId="4ED68155" w14:textId="77777777" w:rsidR="008D27A4" w:rsidRPr="008D27A4" w:rsidRDefault="008D27A4" w:rsidP="008D27A4">
      <w:pPr>
        <w:jc w:val="both"/>
        <w:rPr>
          <w:sz w:val="28"/>
          <w:szCs w:val="28"/>
        </w:rPr>
      </w:pPr>
      <w:r w:rsidRPr="008D27A4">
        <w:rPr>
          <w:sz w:val="28"/>
          <w:szCs w:val="28"/>
        </w:rPr>
        <w:t xml:space="preserve">     4. </w:t>
      </w:r>
      <w:proofErr w:type="gramStart"/>
      <w:r w:rsidRPr="008D27A4">
        <w:rPr>
          <w:sz w:val="28"/>
          <w:szCs w:val="28"/>
        </w:rPr>
        <w:t>Контроль за</w:t>
      </w:r>
      <w:proofErr w:type="gramEnd"/>
      <w:r w:rsidRPr="008D27A4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8D27A4">
        <w:rPr>
          <w:sz w:val="28"/>
          <w:szCs w:val="28"/>
        </w:rPr>
        <w:t>Лысогорского</w:t>
      </w:r>
      <w:proofErr w:type="spellEnd"/>
      <w:r w:rsidRPr="008D27A4">
        <w:rPr>
          <w:sz w:val="28"/>
          <w:szCs w:val="28"/>
        </w:rPr>
        <w:t xml:space="preserve"> сельского поселения по  бюджету, налогам и собственности.</w:t>
      </w:r>
    </w:p>
    <w:p w14:paraId="162C7C1D" w14:textId="77777777" w:rsidR="008D27A4" w:rsidRPr="008D27A4" w:rsidRDefault="008D27A4" w:rsidP="008D27A4">
      <w:pPr>
        <w:jc w:val="both"/>
        <w:rPr>
          <w:sz w:val="28"/>
          <w:szCs w:val="28"/>
        </w:rPr>
      </w:pPr>
    </w:p>
    <w:p w14:paraId="43A21D08" w14:textId="77777777" w:rsidR="008D27A4" w:rsidRPr="008D27A4" w:rsidRDefault="008D27A4" w:rsidP="008D27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409419" w14:textId="77777777" w:rsidR="008D27A4" w:rsidRPr="008D27A4" w:rsidRDefault="008D27A4" w:rsidP="008D27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7E54E7" w14:textId="77777777" w:rsidR="008D27A4" w:rsidRPr="008D27A4" w:rsidRDefault="008D27A4" w:rsidP="008D27A4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 w:rsidRPr="008D27A4">
        <w:rPr>
          <w:sz w:val="28"/>
          <w:szCs w:val="28"/>
        </w:rPr>
        <w:t>Председатель Собрания депутатов-</w:t>
      </w:r>
    </w:p>
    <w:p w14:paraId="168C093F" w14:textId="77777777" w:rsidR="008D27A4" w:rsidRPr="008D27A4" w:rsidRDefault="008D27A4" w:rsidP="008D27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27A4">
        <w:rPr>
          <w:sz w:val="28"/>
          <w:szCs w:val="28"/>
        </w:rPr>
        <w:t xml:space="preserve">Глава </w:t>
      </w:r>
      <w:proofErr w:type="spellStart"/>
      <w:r w:rsidRPr="008D27A4">
        <w:rPr>
          <w:sz w:val="28"/>
          <w:szCs w:val="28"/>
        </w:rPr>
        <w:t>Лысогорского</w:t>
      </w:r>
      <w:proofErr w:type="spellEnd"/>
      <w:r w:rsidRPr="008D27A4">
        <w:rPr>
          <w:sz w:val="28"/>
          <w:szCs w:val="28"/>
        </w:rPr>
        <w:t xml:space="preserve"> сельского поселения                               Н.А. </w:t>
      </w:r>
      <w:proofErr w:type="spellStart"/>
      <w:r w:rsidRPr="008D27A4">
        <w:rPr>
          <w:sz w:val="28"/>
          <w:szCs w:val="28"/>
        </w:rPr>
        <w:t>Кательницкая</w:t>
      </w:r>
      <w:proofErr w:type="spellEnd"/>
      <w:r w:rsidRPr="008D27A4">
        <w:rPr>
          <w:sz w:val="28"/>
          <w:szCs w:val="28"/>
        </w:rPr>
        <w:t xml:space="preserve">                 </w:t>
      </w:r>
    </w:p>
    <w:p w14:paraId="154B7BF3" w14:textId="77777777" w:rsidR="008D27A4" w:rsidRPr="008D27A4" w:rsidRDefault="008D27A4" w:rsidP="008D27A4">
      <w:pPr>
        <w:jc w:val="both"/>
        <w:rPr>
          <w:sz w:val="28"/>
          <w:szCs w:val="28"/>
        </w:rPr>
      </w:pPr>
    </w:p>
    <w:p w14:paraId="0BDEC663" w14:textId="77777777" w:rsidR="008D27A4" w:rsidRPr="008D27A4" w:rsidRDefault="008D27A4" w:rsidP="008D27A4">
      <w:pPr>
        <w:jc w:val="both"/>
        <w:rPr>
          <w:sz w:val="20"/>
          <w:szCs w:val="20"/>
        </w:rPr>
      </w:pPr>
    </w:p>
    <w:p w14:paraId="7C6D84C6" w14:textId="77777777" w:rsidR="008D27A4" w:rsidRPr="008D27A4" w:rsidRDefault="008D27A4" w:rsidP="008D27A4">
      <w:pPr>
        <w:jc w:val="both"/>
        <w:rPr>
          <w:sz w:val="20"/>
          <w:szCs w:val="20"/>
        </w:rPr>
      </w:pPr>
      <w:r w:rsidRPr="008D27A4">
        <w:rPr>
          <w:sz w:val="20"/>
          <w:szCs w:val="20"/>
        </w:rPr>
        <w:t xml:space="preserve">Решение вносит: главный  специалист </w:t>
      </w:r>
    </w:p>
    <w:p w14:paraId="108BA4B5" w14:textId="77777777" w:rsidR="008D27A4" w:rsidRPr="008D27A4" w:rsidRDefault="008D27A4" w:rsidP="008D27A4">
      <w:pPr>
        <w:jc w:val="both"/>
        <w:rPr>
          <w:sz w:val="28"/>
          <w:szCs w:val="28"/>
        </w:rPr>
      </w:pPr>
      <w:r w:rsidRPr="008D27A4">
        <w:rPr>
          <w:sz w:val="20"/>
          <w:szCs w:val="20"/>
        </w:rPr>
        <w:t>Блажко Е.А.</w:t>
      </w:r>
    </w:p>
    <w:p w14:paraId="7558F5AC" w14:textId="77777777" w:rsidR="008D27A4" w:rsidRPr="008D27A4" w:rsidRDefault="008D27A4" w:rsidP="008D27A4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300E262B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9DB15DE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4E29BBF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3A6222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2D39CE6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B3708A3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95309F7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1B21DC5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391704E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</w:t>
      </w:r>
    </w:p>
    <w:p w14:paraId="1D8E146A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РОССИЙСКАЯ ФЕДЕРАЦИЯ</w:t>
      </w:r>
    </w:p>
    <w:p w14:paraId="6EB1E332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РОСТОВСКАЯ ОБЛАСТЬ</w:t>
      </w:r>
    </w:p>
    <w:p w14:paraId="3965FA50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КУЙБЫШЕВСКИЙ РАЙОН</w:t>
      </w:r>
    </w:p>
    <w:p w14:paraId="1840A05D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 xml:space="preserve">СОБРАНИЕ ДЕПУТАТОВ </w:t>
      </w:r>
    </w:p>
    <w:p w14:paraId="0254C656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 xml:space="preserve">ЛЫСОГОРСКОГО СЕЛЬСКОГО ПОСЕЛЕНИЯ </w:t>
      </w:r>
    </w:p>
    <w:p w14:paraId="09498DB7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</w:p>
    <w:p w14:paraId="65CE48FF" w14:textId="77777777" w:rsidR="008D27A4" w:rsidRPr="008D27A4" w:rsidRDefault="008D27A4" w:rsidP="008D27A4">
      <w:pPr>
        <w:suppressAutoHyphens/>
        <w:jc w:val="center"/>
        <w:rPr>
          <w:lang w:eastAsia="ar-SA"/>
        </w:rPr>
      </w:pPr>
      <w:r w:rsidRPr="008D27A4">
        <w:rPr>
          <w:b/>
          <w:sz w:val="28"/>
          <w:szCs w:val="28"/>
          <w:lang w:eastAsia="ar-SA"/>
        </w:rPr>
        <w:t>РЕШЕНИЕ</w:t>
      </w:r>
    </w:p>
    <w:p w14:paraId="35D35337" w14:textId="77777777" w:rsidR="008D27A4" w:rsidRPr="008D27A4" w:rsidRDefault="008D27A4" w:rsidP="008D27A4">
      <w:pPr>
        <w:suppressAutoHyphens/>
        <w:jc w:val="center"/>
        <w:rPr>
          <w:lang w:eastAsia="ar-SA"/>
        </w:rPr>
      </w:pPr>
    </w:p>
    <w:p w14:paraId="072C47D1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 xml:space="preserve">20.04.2023                        с. </w:t>
      </w:r>
      <w:proofErr w:type="spellStart"/>
      <w:r w:rsidRPr="008D27A4">
        <w:rPr>
          <w:b/>
          <w:sz w:val="28"/>
          <w:szCs w:val="28"/>
          <w:lang w:eastAsia="ar-SA"/>
        </w:rPr>
        <w:t>Лысогорка</w:t>
      </w:r>
      <w:proofErr w:type="spellEnd"/>
      <w:r w:rsidRPr="008D27A4">
        <w:rPr>
          <w:b/>
          <w:sz w:val="28"/>
          <w:szCs w:val="28"/>
          <w:lang w:eastAsia="ar-SA"/>
        </w:rPr>
        <w:t xml:space="preserve">                                 № 72</w:t>
      </w:r>
    </w:p>
    <w:p w14:paraId="48CBC071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</w:p>
    <w:p w14:paraId="4BA28CA3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</w:p>
    <w:p w14:paraId="35FA1E09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О результатах оценки эффективности налоговых льгот</w:t>
      </w:r>
    </w:p>
    <w:p w14:paraId="575F0A6C" w14:textId="77777777" w:rsidR="008D27A4" w:rsidRPr="008D27A4" w:rsidRDefault="008D27A4" w:rsidP="008D27A4">
      <w:pPr>
        <w:suppressAutoHyphens/>
        <w:jc w:val="center"/>
        <w:rPr>
          <w:b/>
          <w:sz w:val="28"/>
          <w:szCs w:val="28"/>
          <w:lang w:eastAsia="ar-SA"/>
        </w:rPr>
      </w:pPr>
    </w:p>
    <w:p w14:paraId="741FB230" w14:textId="77777777" w:rsidR="008D27A4" w:rsidRPr="008D27A4" w:rsidRDefault="008D27A4" w:rsidP="008D27A4">
      <w:pPr>
        <w:suppressAutoHyphens/>
        <w:ind w:firstLine="855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Во исполнение постановления Администрации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от 19.11.2012 № 226 «О порядке проведения оценки эффективности налоговых льгот и ставок по местным налогам», Собрание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</w:t>
      </w:r>
    </w:p>
    <w:p w14:paraId="7F03DD49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</w:p>
    <w:p w14:paraId="524D317B" w14:textId="77777777" w:rsidR="008D27A4" w:rsidRPr="008D27A4" w:rsidRDefault="008D27A4" w:rsidP="008D27A4">
      <w:pPr>
        <w:suppressAutoHyphens/>
        <w:jc w:val="both"/>
        <w:rPr>
          <w:b/>
          <w:sz w:val="28"/>
          <w:szCs w:val="28"/>
          <w:lang w:eastAsia="ar-SA"/>
        </w:rPr>
      </w:pPr>
      <w:r w:rsidRPr="008D27A4">
        <w:rPr>
          <w:b/>
          <w:sz w:val="28"/>
          <w:szCs w:val="28"/>
          <w:lang w:eastAsia="ar-SA"/>
        </w:rPr>
        <w:t>решило:</w:t>
      </w:r>
    </w:p>
    <w:p w14:paraId="76700E2D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</w:p>
    <w:p w14:paraId="43DCD407" w14:textId="77777777" w:rsidR="008D27A4" w:rsidRPr="008D27A4" w:rsidRDefault="008D27A4" w:rsidP="008D27A4">
      <w:pPr>
        <w:numPr>
          <w:ilvl w:val="1"/>
          <w:numId w:val="17"/>
        </w:numPr>
        <w:tabs>
          <w:tab w:val="clear" w:pos="0"/>
          <w:tab w:val="num" w:pos="1080"/>
        </w:tabs>
        <w:suppressAutoHyphens/>
        <w:ind w:left="0" w:firstLine="331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Сохранить льготы по земельному налогу установленные решением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от 30.11.2015г. </w:t>
      </w:r>
    </w:p>
    <w:p w14:paraId="09BED7CE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№ 138 «О земельном налоге».</w:t>
      </w:r>
    </w:p>
    <w:p w14:paraId="7969A358" w14:textId="77777777" w:rsidR="008D27A4" w:rsidRPr="008D27A4" w:rsidRDefault="008D27A4" w:rsidP="008D27A4">
      <w:pPr>
        <w:numPr>
          <w:ilvl w:val="1"/>
          <w:numId w:val="17"/>
        </w:numPr>
        <w:tabs>
          <w:tab w:val="clear" w:pos="0"/>
          <w:tab w:val="num" w:pos="1080"/>
        </w:tabs>
        <w:suppressAutoHyphens/>
        <w:ind w:left="0" w:firstLine="331"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Сохранить льготы по налогу на имущество физических лиц, установленные решением Собрания депутатов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от 30.10.2017г. № 55 «О налоге на имущество физических лиц»</w:t>
      </w:r>
    </w:p>
    <w:p w14:paraId="64AC58EF" w14:textId="77777777" w:rsidR="008D27A4" w:rsidRPr="008D27A4" w:rsidRDefault="008D27A4" w:rsidP="008D27A4">
      <w:pPr>
        <w:numPr>
          <w:ilvl w:val="1"/>
          <w:numId w:val="17"/>
        </w:numPr>
        <w:tabs>
          <w:tab w:val="clear" w:pos="0"/>
          <w:tab w:val="num" w:pos="1080"/>
        </w:tabs>
        <w:suppressAutoHyphens/>
        <w:ind w:left="0" w:firstLine="331"/>
        <w:jc w:val="both"/>
        <w:rPr>
          <w:sz w:val="28"/>
          <w:szCs w:val="28"/>
          <w:lang w:eastAsia="ar-SA"/>
        </w:rPr>
      </w:pPr>
      <w:r w:rsidRPr="008D27A4">
        <w:rPr>
          <w:color w:val="000000"/>
          <w:sz w:val="28"/>
          <w:lang w:eastAsia="ar-SA"/>
        </w:rPr>
        <w:t>Настоящее решение  вступает в силу со дня его  официального опубликования</w:t>
      </w:r>
      <w:r w:rsidRPr="008D27A4">
        <w:rPr>
          <w:sz w:val="28"/>
          <w:szCs w:val="28"/>
          <w:lang w:eastAsia="ar-SA"/>
        </w:rPr>
        <w:t>.</w:t>
      </w:r>
    </w:p>
    <w:p w14:paraId="42DCAD4E" w14:textId="77777777" w:rsidR="008D27A4" w:rsidRPr="008D27A4" w:rsidRDefault="008D27A4" w:rsidP="008D27A4">
      <w:pPr>
        <w:numPr>
          <w:ilvl w:val="1"/>
          <w:numId w:val="17"/>
        </w:numPr>
        <w:tabs>
          <w:tab w:val="clear" w:pos="0"/>
          <w:tab w:val="num" w:pos="1080"/>
        </w:tabs>
        <w:suppressAutoHyphens/>
        <w:ind w:left="0" w:firstLine="331"/>
        <w:jc w:val="both"/>
        <w:rPr>
          <w:sz w:val="28"/>
          <w:szCs w:val="28"/>
          <w:lang w:eastAsia="ar-SA"/>
        </w:rPr>
      </w:pPr>
      <w:proofErr w:type="gramStart"/>
      <w:r w:rsidRPr="008D27A4">
        <w:rPr>
          <w:sz w:val="28"/>
          <w:szCs w:val="28"/>
          <w:lang w:eastAsia="ar-SA"/>
        </w:rPr>
        <w:t>Контроль за</w:t>
      </w:r>
      <w:proofErr w:type="gramEnd"/>
      <w:r w:rsidRPr="008D27A4">
        <w:rPr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бюджету, налогам и собственности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8D27A4">
        <w:rPr>
          <w:sz w:val="28"/>
          <w:szCs w:val="28"/>
          <w:lang w:eastAsia="ar-SA"/>
        </w:rPr>
        <w:t>Обийко</w:t>
      </w:r>
      <w:proofErr w:type="spellEnd"/>
      <w:r w:rsidRPr="008D27A4">
        <w:rPr>
          <w:sz w:val="28"/>
          <w:szCs w:val="28"/>
          <w:lang w:eastAsia="ar-SA"/>
        </w:rPr>
        <w:t xml:space="preserve"> Е.М.</w:t>
      </w:r>
    </w:p>
    <w:p w14:paraId="26F15311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</w:p>
    <w:p w14:paraId="130C82D4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</w:p>
    <w:p w14:paraId="6203B5B6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</w:p>
    <w:p w14:paraId="435EF7E2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>Председатель Собрания депутатов-</w:t>
      </w:r>
    </w:p>
    <w:p w14:paraId="2D58811A" w14:textId="77777777" w:rsidR="008D27A4" w:rsidRPr="008D27A4" w:rsidRDefault="008D27A4" w:rsidP="008D27A4">
      <w:pPr>
        <w:suppressAutoHyphens/>
        <w:jc w:val="both"/>
        <w:rPr>
          <w:sz w:val="28"/>
          <w:szCs w:val="28"/>
          <w:lang w:eastAsia="ar-SA"/>
        </w:rPr>
      </w:pPr>
      <w:r w:rsidRPr="008D27A4">
        <w:rPr>
          <w:sz w:val="28"/>
          <w:szCs w:val="28"/>
          <w:lang w:eastAsia="ar-SA"/>
        </w:rPr>
        <w:t xml:space="preserve">Глава </w:t>
      </w:r>
      <w:proofErr w:type="spellStart"/>
      <w:r w:rsidRPr="008D27A4">
        <w:rPr>
          <w:sz w:val="28"/>
          <w:szCs w:val="28"/>
          <w:lang w:eastAsia="ar-SA"/>
        </w:rPr>
        <w:t>Лысогорского</w:t>
      </w:r>
      <w:proofErr w:type="spellEnd"/>
      <w:r w:rsidRPr="008D27A4">
        <w:rPr>
          <w:sz w:val="28"/>
          <w:szCs w:val="28"/>
          <w:lang w:eastAsia="ar-SA"/>
        </w:rPr>
        <w:t xml:space="preserve"> сельского поселения                             Н.А. </w:t>
      </w:r>
      <w:proofErr w:type="spellStart"/>
      <w:r w:rsidRPr="008D27A4">
        <w:rPr>
          <w:sz w:val="28"/>
          <w:szCs w:val="28"/>
          <w:lang w:eastAsia="ar-SA"/>
        </w:rPr>
        <w:t>Кательницкая</w:t>
      </w:r>
      <w:proofErr w:type="spellEnd"/>
      <w:r w:rsidRPr="008D27A4">
        <w:rPr>
          <w:sz w:val="28"/>
          <w:szCs w:val="28"/>
          <w:lang w:eastAsia="ar-SA"/>
        </w:rPr>
        <w:t xml:space="preserve">           </w:t>
      </w:r>
    </w:p>
    <w:p w14:paraId="592D14FD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AADF8A1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F281D32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0F4BF70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860EEFA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9BCA4A4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5050DC8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DEE8235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205E8D8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7C28C26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D8753F1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DD32F79" w14:textId="77777777" w:rsidR="009E2FDB" w:rsidRPr="009E2FDB" w:rsidRDefault="009E2FDB" w:rsidP="009E2FDB">
      <w:pPr>
        <w:jc w:val="center"/>
        <w:rPr>
          <w:sz w:val="26"/>
          <w:szCs w:val="26"/>
          <w:lang w:eastAsia="ar-SA"/>
        </w:rPr>
      </w:pPr>
      <w:r w:rsidRPr="009E2FDB">
        <w:rPr>
          <w:b/>
          <w:sz w:val="26"/>
          <w:szCs w:val="26"/>
          <w:lang w:eastAsia="ar-SA"/>
        </w:rPr>
        <w:lastRenderedPageBreak/>
        <w:t>РОССИЙСКАЯ ФЕДЕРАЦИЯ</w:t>
      </w:r>
    </w:p>
    <w:p w14:paraId="79D10055" w14:textId="77777777" w:rsidR="009E2FDB" w:rsidRPr="009E2FDB" w:rsidRDefault="009E2FDB" w:rsidP="009E2FDB">
      <w:pPr>
        <w:jc w:val="center"/>
        <w:rPr>
          <w:sz w:val="26"/>
          <w:szCs w:val="26"/>
          <w:lang w:eastAsia="ar-SA"/>
        </w:rPr>
      </w:pPr>
      <w:r w:rsidRPr="009E2FDB">
        <w:rPr>
          <w:b/>
          <w:sz w:val="26"/>
          <w:szCs w:val="26"/>
          <w:lang w:eastAsia="ar-SA"/>
        </w:rPr>
        <w:t>РОСТОВСКАЯ ОБЛАСТЬ</w:t>
      </w:r>
    </w:p>
    <w:p w14:paraId="6206B2BD" w14:textId="77777777" w:rsidR="009E2FDB" w:rsidRPr="009E2FDB" w:rsidRDefault="009E2FDB" w:rsidP="009E2FDB">
      <w:pPr>
        <w:jc w:val="center"/>
        <w:rPr>
          <w:sz w:val="26"/>
          <w:szCs w:val="26"/>
          <w:lang w:eastAsia="ar-SA"/>
        </w:rPr>
      </w:pPr>
      <w:r w:rsidRPr="009E2FDB">
        <w:rPr>
          <w:b/>
          <w:sz w:val="26"/>
          <w:szCs w:val="26"/>
          <w:lang w:eastAsia="ar-SA"/>
        </w:rPr>
        <w:t>КУЙБЫШЕВСКИЙ РАЙОН</w:t>
      </w:r>
    </w:p>
    <w:p w14:paraId="3603F239" w14:textId="77777777" w:rsidR="009E2FDB" w:rsidRPr="009E2FDB" w:rsidRDefault="009E2FDB" w:rsidP="009E2FDB">
      <w:pPr>
        <w:jc w:val="center"/>
        <w:rPr>
          <w:sz w:val="26"/>
          <w:szCs w:val="26"/>
          <w:lang w:eastAsia="ar-SA"/>
        </w:rPr>
      </w:pPr>
      <w:r w:rsidRPr="009E2FDB">
        <w:rPr>
          <w:b/>
          <w:sz w:val="26"/>
          <w:szCs w:val="26"/>
          <w:lang w:eastAsia="ar-SA"/>
        </w:rPr>
        <w:t>СОБРАНИЕ ДЕПУТАТОВ</w:t>
      </w:r>
    </w:p>
    <w:p w14:paraId="50704E52" w14:textId="77777777" w:rsidR="009E2FDB" w:rsidRPr="009E2FDB" w:rsidRDefault="009E2FDB" w:rsidP="009E2FDB">
      <w:pPr>
        <w:jc w:val="center"/>
        <w:rPr>
          <w:sz w:val="26"/>
          <w:szCs w:val="26"/>
          <w:lang w:eastAsia="ar-SA"/>
        </w:rPr>
      </w:pPr>
      <w:r w:rsidRPr="009E2FDB">
        <w:rPr>
          <w:b/>
          <w:sz w:val="26"/>
          <w:szCs w:val="26"/>
          <w:lang w:eastAsia="ar-SA"/>
        </w:rPr>
        <w:t xml:space="preserve">           ЛЫСОГОРСКОГО СЕЛЬСКОГО ПОСЕЛЕНИЯ       </w:t>
      </w:r>
    </w:p>
    <w:p w14:paraId="7F7982EA" w14:textId="77777777" w:rsidR="009E2FDB" w:rsidRPr="009E2FDB" w:rsidRDefault="009E2FDB" w:rsidP="009E2FDB">
      <w:pPr>
        <w:suppressAutoHyphens/>
        <w:autoSpaceDE w:val="0"/>
        <w:ind w:firstLine="540"/>
        <w:jc w:val="center"/>
        <w:rPr>
          <w:rFonts w:eastAsia="Arial"/>
          <w:b/>
          <w:bCs/>
          <w:caps/>
          <w:sz w:val="26"/>
          <w:szCs w:val="26"/>
          <w:lang w:eastAsia="ar-SA"/>
        </w:rPr>
      </w:pPr>
    </w:p>
    <w:p w14:paraId="73A0571F" w14:textId="77777777" w:rsidR="009E2FDB" w:rsidRPr="009E2FDB" w:rsidRDefault="009E2FDB" w:rsidP="009E2FDB">
      <w:pPr>
        <w:suppressAutoHyphens/>
        <w:autoSpaceDE w:val="0"/>
        <w:jc w:val="center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9E2FDB">
        <w:rPr>
          <w:rFonts w:eastAsia="Arial"/>
          <w:b/>
          <w:bCs/>
          <w:sz w:val="26"/>
          <w:szCs w:val="26"/>
          <w:lang w:eastAsia="ar-SA"/>
        </w:rPr>
        <w:t>РЕШЕНИЕ</w:t>
      </w:r>
    </w:p>
    <w:p w14:paraId="693B33E0" w14:textId="77777777" w:rsidR="009E2FDB" w:rsidRPr="009E2FDB" w:rsidRDefault="009E2FDB" w:rsidP="009E2FDB">
      <w:pPr>
        <w:suppressAutoHyphens/>
        <w:autoSpaceDE w:val="0"/>
        <w:jc w:val="center"/>
        <w:rPr>
          <w:rFonts w:eastAsia="Arial"/>
          <w:b/>
          <w:bCs/>
          <w:sz w:val="26"/>
          <w:szCs w:val="26"/>
          <w:lang w:eastAsia="ar-SA"/>
        </w:rPr>
      </w:pPr>
    </w:p>
    <w:p w14:paraId="1F41FCB5" w14:textId="77777777" w:rsidR="009E2FDB" w:rsidRPr="009E2FDB" w:rsidRDefault="009E2FDB" w:rsidP="009E2FDB">
      <w:pPr>
        <w:suppressAutoHyphens/>
        <w:autoSpaceDE w:val="0"/>
        <w:rPr>
          <w:rFonts w:eastAsia="Arial"/>
          <w:b/>
          <w:bCs/>
          <w:sz w:val="26"/>
          <w:szCs w:val="26"/>
          <w:lang w:eastAsia="ar-SA"/>
        </w:rPr>
      </w:pPr>
      <w:r w:rsidRPr="009E2FDB">
        <w:rPr>
          <w:rFonts w:eastAsia="Arial"/>
          <w:b/>
          <w:bCs/>
          <w:sz w:val="26"/>
          <w:szCs w:val="26"/>
          <w:lang w:eastAsia="ar-SA"/>
        </w:rPr>
        <w:t xml:space="preserve"> 20.04.2023                                            с. </w:t>
      </w:r>
      <w:proofErr w:type="spellStart"/>
      <w:r w:rsidRPr="009E2FDB">
        <w:rPr>
          <w:rFonts w:eastAsia="Arial"/>
          <w:b/>
          <w:bCs/>
          <w:sz w:val="26"/>
          <w:szCs w:val="26"/>
          <w:lang w:eastAsia="ar-SA"/>
        </w:rPr>
        <w:t>Лысогорка</w:t>
      </w:r>
      <w:proofErr w:type="spellEnd"/>
      <w:r w:rsidRPr="009E2FDB">
        <w:rPr>
          <w:rFonts w:eastAsia="Arial"/>
          <w:b/>
          <w:bCs/>
          <w:sz w:val="26"/>
          <w:szCs w:val="26"/>
          <w:lang w:eastAsia="ar-SA"/>
        </w:rPr>
        <w:t xml:space="preserve">                                                  № 73</w:t>
      </w:r>
    </w:p>
    <w:p w14:paraId="4188678C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14:paraId="28F93DC1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E2FDB">
        <w:rPr>
          <w:b/>
          <w:bCs/>
          <w:sz w:val="28"/>
          <w:szCs w:val="28"/>
          <w:lang w:eastAsia="en-US"/>
        </w:rPr>
        <w:t xml:space="preserve">Об утверждении Порядка </w:t>
      </w:r>
      <w:r w:rsidRPr="009E2FDB">
        <w:rPr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9E2FDB">
        <w:rPr>
          <w:b/>
          <w:sz w:val="28"/>
          <w:szCs w:val="28"/>
        </w:rPr>
        <w:t>Лысогорское</w:t>
      </w:r>
      <w:proofErr w:type="spellEnd"/>
      <w:r w:rsidRPr="009E2FDB">
        <w:rPr>
          <w:b/>
          <w:sz w:val="28"/>
          <w:szCs w:val="28"/>
        </w:rPr>
        <w:t xml:space="preserve"> сельское поселение на реализацию инициативного проекта</w:t>
      </w:r>
    </w:p>
    <w:p w14:paraId="7CC2CB0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FDB">
        <w:rPr>
          <w:b/>
          <w:sz w:val="28"/>
          <w:szCs w:val="28"/>
        </w:rPr>
        <w:t xml:space="preserve">  </w:t>
      </w:r>
    </w:p>
    <w:p w14:paraId="57F4F64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руководствуясь п. 37 Постановления Правительства Ростовской области от  05.04.2021 № 280, </w:t>
      </w:r>
      <w:r w:rsidRPr="009E2FDB">
        <w:rPr>
          <w:sz w:val="20"/>
          <w:szCs w:val="20"/>
        </w:rPr>
        <w:t xml:space="preserve"> </w:t>
      </w:r>
      <w:r w:rsidRPr="009E2FDB">
        <w:rPr>
          <w:sz w:val="28"/>
          <w:szCs w:val="28"/>
        </w:rPr>
        <w:t xml:space="preserve">Собрание депутатов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</w:t>
      </w:r>
    </w:p>
    <w:p w14:paraId="6B982CE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E2FDB">
        <w:rPr>
          <w:rFonts w:eastAsia="Calibri"/>
          <w:sz w:val="28"/>
          <w:szCs w:val="28"/>
        </w:rPr>
        <w:t xml:space="preserve"> </w:t>
      </w:r>
    </w:p>
    <w:p w14:paraId="47FF551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9E2FDB">
        <w:rPr>
          <w:rFonts w:eastAsia="Calibri"/>
          <w:b/>
          <w:sz w:val="28"/>
          <w:szCs w:val="28"/>
          <w:lang w:eastAsia="en-US"/>
        </w:rPr>
        <w:t>решило:</w:t>
      </w:r>
    </w:p>
    <w:p w14:paraId="29710032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F213CA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1. Утвердить </w:t>
      </w:r>
      <w:hyperlink r:id="rId14" w:anchor="Par41" w:tooltip="ПОРЯДОК" w:history="1">
        <w:r w:rsidRPr="009E2FDB">
          <w:rPr>
            <w:sz w:val="28"/>
            <w:szCs w:val="28"/>
          </w:rPr>
          <w:t>Порядок</w:t>
        </w:r>
      </w:hyperlink>
      <w:r w:rsidRPr="009E2FDB">
        <w:rPr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9E2FDB">
        <w:rPr>
          <w:sz w:val="28"/>
          <w:szCs w:val="28"/>
        </w:rPr>
        <w:t>Лысогорское</w:t>
      </w:r>
      <w:proofErr w:type="spellEnd"/>
      <w:r w:rsidRPr="009E2FDB">
        <w:rPr>
          <w:sz w:val="28"/>
          <w:szCs w:val="28"/>
        </w:rPr>
        <w:t xml:space="preserve"> сельское поселение на реализацию инициативного проекта, согласно приложению.</w:t>
      </w:r>
    </w:p>
    <w:p w14:paraId="6920BF3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2. Опубликовать настоящее решение в Информационном бюллетене 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в сети Интернет.</w:t>
      </w:r>
    </w:p>
    <w:p w14:paraId="285568A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6F9C417A" w14:textId="77777777" w:rsidR="009E2FDB" w:rsidRPr="009E2FDB" w:rsidRDefault="009E2FDB" w:rsidP="009E2FDB">
      <w:pPr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   4. </w:t>
      </w:r>
      <w:proofErr w:type="gramStart"/>
      <w:r w:rsidRPr="009E2FDB">
        <w:rPr>
          <w:sz w:val="28"/>
          <w:szCs w:val="28"/>
        </w:rPr>
        <w:t>Контроль за</w:t>
      </w:r>
      <w:proofErr w:type="gramEnd"/>
      <w:r w:rsidRPr="009E2FDB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по  бюджету, налогам и собственности.</w:t>
      </w:r>
    </w:p>
    <w:p w14:paraId="5888E6B8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708155C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2C282F35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1CA7D45B" w14:textId="77777777" w:rsidR="009E2FDB" w:rsidRPr="009E2FDB" w:rsidRDefault="009E2FDB" w:rsidP="009E2FD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E2FDB">
        <w:rPr>
          <w:rFonts w:eastAsia="Calibri"/>
          <w:sz w:val="28"/>
          <w:szCs w:val="28"/>
          <w:lang w:eastAsia="en-US"/>
        </w:rPr>
        <w:t>Председатель Собрания депутатов-</w:t>
      </w:r>
    </w:p>
    <w:p w14:paraId="6D8A6133" w14:textId="77777777" w:rsidR="009E2FDB" w:rsidRPr="009E2FDB" w:rsidRDefault="009E2FDB" w:rsidP="009E2FDB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E2FDB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9E2FDB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9E2FDB">
        <w:rPr>
          <w:rFonts w:eastAsia="Calibri"/>
          <w:sz w:val="28"/>
          <w:szCs w:val="28"/>
          <w:lang w:eastAsia="en-US"/>
        </w:rPr>
        <w:t xml:space="preserve"> сельского поселения                               </w:t>
      </w:r>
      <w:proofErr w:type="spellStart"/>
      <w:r w:rsidRPr="009E2FDB">
        <w:rPr>
          <w:rFonts w:eastAsia="Calibri"/>
          <w:sz w:val="28"/>
          <w:szCs w:val="28"/>
          <w:lang w:eastAsia="en-US"/>
        </w:rPr>
        <w:t>Н.А.Кательницкая</w:t>
      </w:r>
      <w:proofErr w:type="spellEnd"/>
    </w:p>
    <w:p w14:paraId="70BFDFEE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0BFE97CA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4111CA45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62898125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02C5E9A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513624F1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14:paraId="25341A1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AD933A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99F64F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2FDB">
        <w:rPr>
          <w:sz w:val="28"/>
          <w:szCs w:val="28"/>
        </w:rPr>
        <w:t>Приложение к решению Собрания депутатов</w:t>
      </w:r>
    </w:p>
    <w:p w14:paraId="52F0FC4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</w:t>
      </w:r>
    </w:p>
    <w:p w14:paraId="020BBBA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от «20» апреля 2023 г. N 73</w:t>
      </w:r>
    </w:p>
    <w:p w14:paraId="172B2A3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E00834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41"/>
      <w:bookmarkEnd w:id="3"/>
      <w:r w:rsidRPr="009E2FDB">
        <w:rPr>
          <w:b/>
          <w:bCs/>
          <w:sz w:val="28"/>
          <w:szCs w:val="28"/>
        </w:rPr>
        <w:t>ПОРЯДОК</w:t>
      </w:r>
    </w:p>
    <w:p w14:paraId="24B9748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2FDB">
        <w:rPr>
          <w:b/>
          <w:bCs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ЛЫСОГОРСКОЕ СЕЛЬСКОЕ ПОСЕЛЕНИЕ НА РЕАЛИЗАЦИЮ ИНИЦИАТИВНОГО ПРОЕКТА (ДАЛЕЕ - ПОРЯДОК)</w:t>
      </w:r>
    </w:p>
    <w:p w14:paraId="79B8B70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53ADF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муниципального образования </w:t>
      </w:r>
      <w:proofErr w:type="spellStart"/>
      <w:r w:rsidRPr="009E2FDB">
        <w:rPr>
          <w:sz w:val="28"/>
          <w:szCs w:val="28"/>
        </w:rPr>
        <w:t>Лысогорское</w:t>
      </w:r>
      <w:proofErr w:type="spellEnd"/>
      <w:r w:rsidRPr="009E2FDB">
        <w:rPr>
          <w:sz w:val="28"/>
          <w:szCs w:val="28"/>
        </w:rPr>
        <w:t xml:space="preserve"> сельское поселение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14:paraId="2B46A05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- инициативные платежи, подлежащие возврату) осуществляется в случаях:</w:t>
      </w:r>
    </w:p>
    <w:p w14:paraId="4F823D3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если инициативный проект не был реализован в установленный срок реализации;</w:t>
      </w:r>
    </w:p>
    <w:p w14:paraId="52733A6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14:paraId="2993551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70%.</w:t>
      </w:r>
    </w:p>
    <w:p w14:paraId="1433E92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4.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9E2FDB">
        <w:rPr>
          <w:sz w:val="28"/>
          <w:szCs w:val="28"/>
        </w:rPr>
        <w:t>софинансирования</w:t>
      </w:r>
      <w:proofErr w:type="spellEnd"/>
      <w:r w:rsidRPr="009E2FDB">
        <w:rPr>
          <w:sz w:val="28"/>
          <w:szCs w:val="28"/>
        </w:rPr>
        <w:t xml:space="preserve"> инициативного проекта.</w:t>
      </w:r>
    </w:p>
    <w:p w14:paraId="26849E4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5. В течение 10 рабочих дней со дня окончания срока реализации инициативного проекта администрация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поселения, осуществляющая учет инициативных платежей:</w:t>
      </w:r>
    </w:p>
    <w:p w14:paraId="48B85E6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производит расчет суммы инициативных платежей, подлежащих возврату;</w:t>
      </w:r>
    </w:p>
    <w:p w14:paraId="640AB57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- направляет инициатору (представителю инициатора) нереализованного проекта </w:t>
      </w:r>
      <w:hyperlink r:id="rId15" w:anchor="Par96" w:tooltip="                                УВЕДОМЛЕНИЕ" w:history="1">
        <w:r w:rsidRPr="009E2FDB">
          <w:rPr>
            <w:sz w:val="28"/>
            <w:szCs w:val="28"/>
          </w:rPr>
          <w:t>уведомление</w:t>
        </w:r>
      </w:hyperlink>
      <w:r w:rsidRPr="009E2FDB">
        <w:rPr>
          <w:sz w:val="28"/>
          <w:szCs w:val="28"/>
        </w:rPr>
        <w:t xml:space="preserve"> о возврате инициативных платежей, подлежащих возврату (далее - уведомление) по форме согласно приложению N 1 к настоящему Порядку.</w:t>
      </w:r>
    </w:p>
    <w:p w14:paraId="09E06F7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В уведомлении должны содержаться сведения о сумме инициативных платежей, подлежащих возврату, а также о праве инициатора (представителя </w:t>
      </w:r>
      <w:r w:rsidRPr="009E2FDB">
        <w:rPr>
          <w:sz w:val="28"/>
          <w:szCs w:val="28"/>
        </w:rPr>
        <w:lastRenderedPageBreak/>
        <w:t xml:space="preserve">инициатора) проекта подать </w:t>
      </w:r>
      <w:hyperlink r:id="rId16" w:anchor="Par151" w:tooltip="                                 ЗАЯВЛЕНИЕ" w:history="1">
        <w:r w:rsidRPr="009E2FDB">
          <w:rPr>
            <w:sz w:val="28"/>
            <w:szCs w:val="28"/>
          </w:rPr>
          <w:t>заявление</w:t>
        </w:r>
      </w:hyperlink>
      <w:r w:rsidRPr="009E2FDB">
        <w:rPr>
          <w:sz w:val="28"/>
          <w:szCs w:val="28"/>
        </w:rPr>
        <w:t xml:space="preserve"> о возврате сумм инициативных платежей, подлежащих возврату по форме согласно приложению N 2 к настоящему Порядку.</w:t>
      </w:r>
    </w:p>
    <w:p w14:paraId="0221354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6. Заявление о возврате платежей подается лицом, перечислившим инициативный платеж (далее - плательщик), в администрацию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поселения. Заявление о возврате платежей может быть подано в течение финансового года со дня внесения инициативных платежей. </w:t>
      </w:r>
    </w:p>
    <w:p w14:paraId="4F0485E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9E2FDB">
        <w:rPr>
          <w:sz w:val="28"/>
          <w:szCs w:val="28"/>
        </w:rPr>
        <w:t>ств пл</w:t>
      </w:r>
      <w:proofErr w:type="gramEnd"/>
      <w:r w:rsidRPr="009E2FDB">
        <w:rPr>
          <w:sz w:val="28"/>
          <w:szCs w:val="28"/>
        </w:rPr>
        <w:t>ательщика в соответствии с законодательством Российской Федерации.</w:t>
      </w:r>
    </w:p>
    <w:p w14:paraId="7B90FA5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К заявлению о возврате платежей прилагаются:</w:t>
      </w:r>
    </w:p>
    <w:p w14:paraId="03E0677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копия документа, удостоверяющего личность (с предъявлением подлинника);</w:t>
      </w:r>
    </w:p>
    <w:p w14:paraId="52ED4ED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14:paraId="74F754F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копии платежных документов, подтверждающих внесение инициативных платежей;</w:t>
      </w:r>
    </w:p>
    <w:p w14:paraId="4F82878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14:paraId="5D96281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7. Администрация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поселения, осуществляющая учет инициативных платежей, в течение 30 рабочих дней со дня поступления заявления осуществляет возврат денежных средств.</w:t>
      </w:r>
    </w:p>
    <w:p w14:paraId="648E248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8. Инициаторы проекта вправе отказаться от возврата платежей.</w:t>
      </w:r>
    </w:p>
    <w:p w14:paraId="3C1CEF4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9. </w:t>
      </w:r>
      <w:hyperlink r:id="rId17" w:anchor="Par209" w:tooltip="                                 ЗАЯВЛЕНИЕ" w:history="1">
        <w:r w:rsidRPr="009E2FDB">
          <w:rPr>
            <w:sz w:val="28"/>
            <w:szCs w:val="28"/>
          </w:rPr>
          <w:t>Заявление</w:t>
        </w:r>
      </w:hyperlink>
      <w:r w:rsidRPr="009E2FDB">
        <w:rPr>
          <w:sz w:val="28"/>
          <w:szCs w:val="28"/>
        </w:rPr>
        <w:t xml:space="preserve"> об отказе возврата платежей подается лицом, перечислившим инициативный платеж (далее - плательщик), в администрацию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согласно приложению N 3.</w:t>
      </w:r>
    </w:p>
    <w:p w14:paraId="3D14E15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10. При отказе платежей, Рабочая группа администрации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составляет протокол об отказе от платежей.</w:t>
      </w:r>
    </w:p>
    <w:p w14:paraId="6514CEC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E30F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B8564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D3D67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D83F5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1F25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A233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E585E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4F3DC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2822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7806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6141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A7D51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2CA730E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654B2848" w14:textId="77777777" w:rsid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250C857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E2FDB">
        <w:rPr>
          <w:sz w:val="28"/>
          <w:szCs w:val="28"/>
        </w:rPr>
        <w:lastRenderedPageBreak/>
        <w:t>Приложение N 1</w:t>
      </w:r>
    </w:p>
    <w:p w14:paraId="6C699EE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к Порядку расчета и возврата сумм</w:t>
      </w:r>
    </w:p>
    <w:p w14:paraId="2B02720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инициативных платежей, подлежащих</w:t>
      </w:r>
    </w:p>
    <w:p w14:paraId="17DDCD5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E2FDB">
        <w:rPr>
          <w:sz w:val="28"/>
          <w:szCs w:val="28"/>
        </w:rPr>
        <w:t>возврату лицам (в том числе</w:t>
      </w:r>
      <w:proofErr w:type="gramEnd"/>
    </w:p>
    <w:p w14:paraId="331C398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организациям), осуществившим их</w:t>
      </w:r>
    </w:p>
    <w:p w14:paraId="5CD8F57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перечисление в бюджет</w:t>
      </w:r>
    </w:p>
    <w:p w14:paraId="0A4CEFB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муниципального образования </w:t>
      </w:r>
    </w:p>
    <w:p w14:paraId="4495A03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E2FDB">
        <w:rPr>
          <w:sz w:val="28"/>
          <w:szCs w:val="28"/>
        </w:rPr>
        <w:t>Лысогорское</w:t>
      </w:r>
      <w:proofErr w:type="spellEnd"/>
      <w:r w:rsidRPr="009E2FDB">
        <w:rPr>
          <w:sz w:val="28"/>
          <w:szCs w:val="28"/>
        </w:rPr>
        <w:t xml:space="preserve"> сельское поселение</w:t>
      </w:r>
    </w:p>
    <w:p w14:paraId="3B2F47A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на реализацию инициативного проекта</w:t>
      </w:r>
    </w:p>
    <w:p w14:paraId="1FDD837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08B72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left="2832"/>
        <w:jc w:val="center"/>
        <w:rPr>
          <w:sz w:val="28"/>
          <w:szCs w:val="28"/>
        </w:rPr>
      </w:pPr>
      <w:r w:rsidRPr="009E2FDB">
        <w:rPr>
          <w:sz w:val="28"/>
          <w:szCs w:val="28"/>
        </w:rPr>
        <w:t>_______________________________________________</w:t>
      </w:r>
    </w:p>
    <w:p w14:paraId="396848D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ind w:left="2832"/>
        <w:jc w:val="center"/>
        <w:rPr>
          <w:sz w:val="28"/>
          <w:szCs w:val="28"/>
        </w:rPr>
      </w:pPr>
      <w:r w:rsidRPr="009E2FDB">
        <w:rPr>
          <w:sz w:val="28"/>
          <w:szCs w:val="28"/>
        </w:rPr>
        <w:t>_______________________________________________</w:t>
      </w:r>
    </w:p>
    <w:p w14:paraId="70BF0D8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9E2FDB">
        <w:rPr>
          <w:i/>
        </w:rPr>
        <w:t>(Ф.И.О. (либо наименование) инициатора проекта,</w:t>
      </w:r>
      <w:proofErr w:type="gramEnd"/>
    </w:p>
    <w:p w14:paraId="6C76374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E2FDB">
        <w:rPr>
          <w:i/>
        </w:rPr>
        <w:t>Ф.И.О. представителя инициатора проекта</w:t>
      </w:r>
    </w:p>
    <w:p w14:paraId="0E336CC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9E2FDB">
        <w:rPr>
          <w:i/>
        </w:rPr>
        <w:t>(при наличии), его адрес</w:t>
      </w:r>
    </w:p>
    <w:p w14:paraId="65E1850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B9633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96"/>
      <w:bookmarkEnd w:id="4"/>
      <w:r w:rsidRPr="009E2FDB">
        <w:rPr>
          <w:sz w:val="28"/>
          <w:szCs w:val="28"/>
        </w:rPr>
        <w:t>УВЕДОМЛЕНИЕ</w:t>
      </w:r>
    </w:p>
    <w:p w14:paraId="3E20109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2A5CD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В   соответствии  с  Порядком  расчета  и  возврата  сумм  инициативных платежей,   подлежащих   возврату   лицам   (в   том  числе  организациям),  осуществившим   их  перечисление  в  бюджет  муниципального образования </w:t>
      </w:r>
      <w:proofErr w:type="spellStart"/>
      <w:r w:rsidRPr="009E2FDB">
        <w:rPr>
          <w:sz w:val="28"/>
          <w:szCs w:val="28"/>
        </w:rPr>
        <w:t>Лысогорское</w:t>
      </w:r>
      <w:proofErr w:type="spellEnd"/>
      <w:r w:rsidRPr="009E2FDB">
        <w:rPr>
          <w:sz w:val="28"/>
          <w:szCs w:val="28"/>
        </w:rPr>
        <w:t xml:space="preserve"> сельское поселение на  реализацию инициативного проекта, утвержденным решением Собрания депутатов 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от 20.04.2023 г. N 73, в рамках реализации инициативного проекта ________________________________________________________________________________________________________________________________________,</w:t>
      </w:r>
    </w:p>
    <w:p w14:paraId="4739272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i/>
          <w:sz w:val="28"/>
          <w:szCs w:val="28"/>
        </w:rPr>
        <w:t xml:space="preserve">                                      </w:t>
      </w:r>
      <w:r w:rsidRPr="009E2FDB">
        <w:rPr>
          <w:i/>
        </w:rPr>
        <w:t>(наименование инициативного проекта)</w:t>
      </w:r>
    </w:p>
    <w:p w14:paraId="769F1AA4" w14:textId="6C08F0C7" w:rsidR="009E2FDB" w:rsidRPr="009E2FDB" w:rsidRDefault="009E2FDB" w:rsidP="009E2F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2FDB">
        <w:rPr>
          <w:sz w:val="28"/>
          <w:szCs w:val="28"/>
        </w:rPr>
        <w:t xml:space="preserve"> срок реализации, которого истек _____________________________________________________________________,</w:t>
      </w:r>
    </w:p>
    <w:p w14:paraId="50CDF6D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sz w:val="28"/>
          <w:szCs w:val="28"/>
        </w:rPr>
        <w:t xml:space="preserve">                    </w:t>
      </w:r>
      <w:r w:rsidRPr="009E2FDB">
        <w:rPr>
          <w:i/>
        </w:rPr>
        <w:t>(дата окончания срока реализации инициативного проекта)</w:t>
      </w:r>
    </w:p>
    <w:p w14:paraId="08849511" w14:textId="2BFB8ACF" w:rsidR="009E2FDB" w:rsidRPr="009E2FDB" w:rsidRDefault="009E2FDB" w:rsidP="009E2F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2FDB">
        <w:rPr>
          <w:sz w:val="28"/>
          <w:szCs w:val="28"/>
        </w:rPr>
        <w:t xml:space="preserve"> в связи </w:t>
      </w:r>
      <w:proofErr w:type="gramStart"/>
      <w:r w:rsidRPr="009E2FDB">
        <w:rPr>
          <w:sz w:val="28"/>
          <w:szCs w:val="28"/>
        </w:rPr>
        <w:t>с</w:t>
      </w:r>
      <w:proofErr w:type="gramEnd"/>
      <w:r w:rsidRPr="009E2FDB">
        <w:rPr>
          <w:sz w:val="28"/>
          <w:szCs w:val="28"/>
        </w:rPr>
        <w:t xml:space="preserve"> ____________________________________________________________________</w:t>
      </w:r>
      <w:r>
        <w:rPr>
          <w:sz w:val="28"/>
          <w:szCs w:val="28"/>
        </w:rPr>
        <w:t>_</w:t>
      </w:r>
    </w:p>
    <w:p w14:paraId="61576EA9" w14:textId="55B01754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</w:t>
      </w:r>
      <w:r w:rsidRPr="009E2FDB">
        <w:rPr>
          <w:sz w:val="28"/>
          <w:szCs w:val="28"/>
        </w:rPr>
        <w:t>,</w:t>
      </w:r>
    </w:p>
    <w:p w14:paraId="723D402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sz w:val="28"/>
          <w:szCs w:val="28"/>
        </w:rPr>
        <w:t xml:space="preserve">    </w:t>
      </w:r>
      <w:proofErr w:type="gramStart"/>
      <w:r w:rsidRPr="009E2FDB">
        <w:rPr>
          <w:i/>
        </w:rPr>
        <w:t>(причина возврата инициативных платежей: проект не реализован либо</w:t>
      </w:r>
      <w:proofErr w:type="gramEnd"/>
    </w:p>
    <w:p w14:paraId="32D3148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i/>
        </w:rPr>
        <w:t>наличие остатка инициативных платежей по итогам реализации проекта)</w:t>
      </w:r>
    </w:p>
    <w:p w14:paraId="66C82CC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286ABA0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администрация  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  сельского поселения уведомляет Вас о возможности обратиться с заявлением о возврате сумм инициативных платежей, подлежащих возврату, в размере _____________________ рублей.</w:t>
      </w:r>
    </w:p>
    <w:p w14:paraId="216FF31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sz w:val="28"/>
          <w:szCs w:val="28"/>
        </w:rPr>
        <w:t xml:space="preserve">                                                                                         </w:t>
      </w:r>
      <w:r w:rsidRPr="009E2FDB">
        <w:rPr>
          <w:i/>
        </w:rPr>
        <w:t>(сумма)</w:t>
      </w:r>
    </w:p>
    <w:p w14:paraId="5ECE857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E1F4B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Глава администрации</w:t>
      </w:r>
    </w:p>
    <w:p w14:paraId="7E7651A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   _________          </w:t>
      </w:r>
      <w:proofErr w:type="spellStart"/>
      <w:r w:rsidRPr="009E2FDB">
        <w:rPr>
          <w:sz w:val="28"/>
          <w:szCs w:val="28"/>
        </w:rPr>
        <w:t>Бошкова</w:t>
      </w:r>
      <w:proofErr w:type="spellEnd"/>
      <w:r w:rsidRPr="009E2FDB">
        <w:rPr>
          <w:sz w:val="28"/>
          <w:szCs w:val="28"/>
        </w:rPr>
        <w:t xml:space="preserve"> Н.В.</w:t>
      </w:r>
    </w:p>
    <w:p w14:paraId="1C270B2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sz w:val="28"/>
          <w:szCs w:val="28"/>
        </w:rPr>
        <w:t xml:space="preserve">                                                                  </w:t>
      </w:r>
      <w:r w:rsidRPr="009E2FDB">
        <w:rPr>
          <w:i/>
        </w:rPr>
        <w:t>(подпись)            (расшифровка подписи, дата)</w:t>
      </w:r>
    </w:p>
    <w:p w14:paraId="20E2788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</w:p>
    <w:p w14:paraId="6FBB769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5C2740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E2FDB">
        <w:rPr>
          <w:sz w:val="28"/>
          <w:szCs w:val="28"/>
        </w:rPr>
        <w:lastRenderedPageBreak/>
        <w:t>Приложение N 2</w:t>
      </w:r>
    </w:p>
    <w:p w14:paraId="0FE8ED5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к Порядку расчета и возврата сумм</w:t>
      </w:r>
    </w:p>
    <w:p w14:paraId="75E68F3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инициативных платежей, подлежащих</w:t>
      </w:r>
    </w:p>
    <w:p w14:paraId="291195B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E2FDB">
        <w:rPr>
          <w:sz w:val="28"/>
          <w:szCs w:val="28"/>
        </w:rPr>
        <w:t>возврату лицам (в том числе</w:t>
      </w:r>
      <w:proofErr w:type="gramEnd"/>
    </w:p>
    <w:p w14:paraId="22AA3C4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организациям), осуществившим их</w:t>
      </w:r>
    </w:p>
    <w:p w14:paraId="77D6D6E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перечисление в бюджет</w:t>
      </w:r>
    </w:p>
    <w:p w14:paraId="07FFC38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муниципального образования </w:t>
      </w:r>
    </w:p>
    <w:p w14:paraId="79FCB08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E2FDB">
        <w:rPr>
          <w:sz w:val="28"/>
          <w:szCs w:val="28"/>
        </w:rPr>
        <w:t>Лысогорское</w:t>
      </w:r>
      <w:proofErr w:type="spellEnd"/>
      <w:r w:rsidRPr="009E2FDB">
        <w:rPr>
          <w:sz w:val="28"/>
          <w:szCs w:val="28"/>
        </w:rPr>
        <w:t xml:space="preserve"> сельское поселение</w:t>
      </w:r>
    </w:p>
    <w:p w14:paraId="6E0D753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на реализацию инициативного проекта</w:t>
      </w:r>
    </w:p>
    <w:p w14:paraId="1556021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9A063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                    В администрацию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 поселения</w:t>
      </w:r>
    </w:p>
    <w:p w14:paraId="72EE379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          от ___________________________________</w:t>
      </w:r>
    </w:p>
    <w:p w14:paraId="37D859A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            ____________________________________</w:t>
      </w:r>
    </w:p>
    <w:p w14:paraId="01F3360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sz w:val="28"/>
          <w:szCs w:val="28"/>
        </w:rPr>
        <w:t xml:space="preserve">                            </w:t>
      </w:r>
      <w:proofErr w:type="gramStart"/>
      <w:r w:rsidRPr="009E2FDB">
        <w:rPr>
          <w:sz w:val="28"/>
          <w:szCs w:val="28"/>
        </w:rPr>
        <w:t>(</w:t>
      </w:r>
      <w:r w:rsidRPr="009E2FDB">
        <w:rPr>
          <w:i/>
        </w:rPr>
        <w:t>Ф.И.О. (либо наименование) инициатора проекта,</w:t>
      </w:r>
      <w:proofErr w:type="gramEnd"/>
    </w:p>
    <w:p w14:paraId="6A6B86E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i/>
        </w:rPr>
        <w:t xml:space="preserve">                                    Ф.И.О. представителя инициатора проекта</w:t>
      </w:r>
    </w:p>
    <w:p w14:paraId="3A230AC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i/>
        </w:rPr>
        <w:t xml:space="preserve">                           (при наличии), документ, удостоверяющий личность</w:t>
      </w:r>
    </w:p>
    <w:p w14:paraId="6D619AB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i/>
        </w:rPr>
        <w:t xml:space="preserve">                           инициатора проекта либо документ, подтверждающий</w:t>
      </w:r>
    </w:p>
    <w:p w14:paraId="5478FBD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i/>
        </w:rPr>
        <w:t xml:space="preserve">                               полномочия представителя инициатора проекта,</w:t>
      </w:r>
    </w:p>
    <w:p w14:paraId="4062BBD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i/>
        </w:rPr>
        <w:t xml:space="preserve">                                          почтовый адрес инициатора проекта</w:t>
      </w:r>
    </w:p>
    <w:p w14:paraId="26CC817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</w:rPr>
      </w:pPr>
      <w:r w:rsidRPr="009E2FDB">
        <w:rPr>
          <w:i/>
        </w:rPr>
        <w:t xml:space="preserve">                                (для юридических лиц - и юридический адрес)</w:t>
      </w:r>
    </w:p>
    <w:p w14:paraId="0E90919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2D5CD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5" w:name="Par151"/>
      <w:bookmarkEnd w:id="5"/>
      <w:r w:rsidRPr="009E2FDB">
        <w:rPr>
          <w:sz w:val="28"/>
          <w:szCs w:val="28"/>
        </w:rPr>
        <w:t>ЗАЯВЛЕНИЕ</w:t>
      </w:r>
    </w:p>
    <w:p w14:paraId="7650676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059C6B9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На основании уведомления администрации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</w:t>
      </w:r>
      <w:proofErr w:type="gramStart"/>
      <w:r w:rsidRPr="009E2FDB">
        <w:rPr>
          <w:sz w:val="28"/>
          <w:szCs w:val="28"/>
        </w:rPr>
        <w:t>от</w:t>
      </w:r>
      <w:proofErr w:type="gramEnd"/>
      <w:r w:rsidRPr="009E2FDB">
        <w:rPr>
          <w:sz w:val="28"/>
          <w:szCs w:val="28"/>
        </w:rPr>
        <w:t xml:space="preserve"> _____________ </w:t>
      </w:r>
      <w:proofErr w:type="gramStart"/>
      <w:r w:rsidRPr="009E2FDB">
        <w:rPr>
          <w:sz w:val="28"/>
          <w:szCs w:val="28"/>
        </w:rPr>
        <w:t>о</w:t>
      </w:r>
      <w:proofErr w:type="gramEnd"/>
      <w:r w:rsidRPr="009E2FDB">
        <w:rPr>
          <w:sz w:val="28"/>
          <w:szCs w:val="28"/>
        </w:rPr>
        <w:t xml:space="preserve"> возврате инициативных платежей, подлежащих возврату, прошу   вернуть   сумму   инициативных   платежей   в   размере__________ рублей, подлежащих возврату в рамках реализации</w:t>
      </w:r>
    </w:p>
    <w:p w14:paraId="5CD8FD5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инициативного проекта ________________________________________________</w:t>
      </w:r>
    </w:p>
    <w:p w14:paraId="0B7BB8E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____________________________________________________________________</w:t>
      </w:r>
    </w:p>
    <w:p w14:paraId="2470C4D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E2FDB">
        <w:rPr>
          <w:sz w:val="22"/>
          <w:szCs w:val="22"/>
        </w:rPr>
        <w:t xml:space="preserve">                                             (наименование инициативного проекта)</w:t>
      </w:r>
    </w:p>
    <w:p w14:paraId="153C46E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в связи </w:t>
      </w:r>
      <w:proofErr w:type="gramStart"/>
      <w:r w:rsidRPr="009E2FDB">
        <w:rPr>
          <w:sz w:val="28"/>
          <w:szCs w:val="28"/>
        </w:rPr>
        <w:t>с</w:t>
      </w:r>
      <w:proofErr w:type="gramEnd"/>
      <w:r w:rsidRPr="009E2FDB">
        <w:rPr>
          <w:sz w:val="28"/>
          <w:szCs w:val="28"/>
        </w:rPr>
        <w:t xml:space="preserve"> __________________________________________________________</w:t>
      </w:r>
    </w:p>
    <w:p w14:paraId="447984E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sz w:val="28"/>
          <w:szCs w:val="28"/>
        </w:rPr>
        <w:t xml:space="preserve">    </w:t>
      </w:r>
      <w:proofErr w:type="gramStart"/>
      <w:r w:rsidRPr="009E2FDB">
        <w:rPr>
          <w:i/>
        </w:rPr>
        <w:t>(причина возврата инициативных  платежей:  проект  не реализован либо</w:t>
      </w:r>
      <w:proofErr w:type="gramEnd"/>
    </w:p>
    <w:p w14:paraId="04EC827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</w:rPr>
      </w:pPr>
      <w:r w:rsidRPr="009E2FDB">
        <w:rPr>
          <w:i/>
        </w:rPr>
        <w:t>наличие остатка инициативных платежей по итогам реализации проекта)</w:t>
      </w:r>
    </w:p>
    <w:p w14:paraId="0055BBF8" w14:textId="594908AE" w:rsidR="009E2FDB" w:rsidRPr="009E2FDB" w:rsidRDefault="009E2FDB" w:rsidP="009E2F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2FDB">
        <w:rPr>
          <w:sz w:val="28"/>
          <w:szCs w:val="28"/>
        </w:rPr>
        <w:t xml:space="preserve">    на расчетный счет: ____________________________________________________</w:t>
      </w:r>
      <w:r>
        <w:rPr>
          <w:sz w:val="28"/>
          <w:szCs w:val="28"/>
        </w:rPr>
        <w:t>_________________</w:t>
      </w:r>
    </w:p>
    <w:p w14:paraId="7418B710" w14:textId="4D70FD8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2FDB">
        <w:rPr>
          <w:sz w:val="28"/>
          <w:szCs w:val="28"/>
        </w:rPr>
        <w:t xml:space="preserve">  Банк: _______________________________________________________________</w:t>
      </w:r>
    </w:p>
    <w:p w14:paraId="7333D3D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БИК: __________________________________________________________________</w:t>
      </w:r>
    </w:p>
    <w:p w14:paraId="26524D5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</w:t>
      </w:r>
      <w:proofErr w:type="gramStart"/>
      <w:r w:rsidRPr="009E2FDB">
        <w:rPr>
          <w:sz w:val="28"/>
          <w:szCs w:val="28"/>
        </w:rPr>
        <w:t>К</w:t>
      </w:r>
      <w:proofErr w:type="gramEnd"/>
      <w:r w:rsidRPr="009E2FDB">
        <w:rPr>
          <w:sz w:val="28"/>
          <w:szCs w:val="28"/>
        </w:rPr>
        <w:t>/счет: ______________________________________________________________</w:t>
      </w:r>
    </w:p>
    <w:p w14:paraId="3E6E276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E951C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Инициатор проекта (представитель инициатора)   ______    ________________</w:t>
      </w:r>
    </w:p>
    <w:p w14:paraId="6BF26F0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2FDB">
        <w:rPr>
          <w:sz w:val="28"/>
          <w:szCs w:val="28"/>
        </w:rPr>
        <w:t xml:space="preserve">                                                                                          </w:t>
      </w:r>
      <w:r w:rsidRPr="009E2FDB">
        <w:rPr>
          <w:i/>
          <w:sz w:val="20"/>
          <w:szCs w:val="20"/>
        </w:rPr>
        <w:t>(подпись)        (расшифровка подписи)</w:t>
      </w:r>
    </w:p>
    <w:p w14:paraId="4E9AE49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"____" ___________ 20___ г.</w:t>
      </w:r>
    </w:p>
    <w:p w14:paraId="27406EC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</w:t>
      </w:r>
    </w:p>
    <w:p w14:paraId="6DE61CF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Заявление принято "____" ______________20 __ г.</w:t>
      </w:r>
    </w:p>
    <w:p w14:paraId="2FF2C9D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Должностное лицо,</w:t>
      </w:r>
    </w:p>
    <w:p w14:paraId="1035EBF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lastRenderedPageBreak/>
        <w:t xml:space="preserve">    </w:t>
      </w:r>
      <w:proofErr w:type="gramStart"/>
      <w:r w:rsidRPr="009E2FDB">
        <w:rPr>
          <w:sz w:val="28"/>
          <w:szCs w:val="28"/>
        </w:rPr>
        <w:t>ответственное</w:t>
      </w:r>
      <w:proofErr w:type="gramEnd"/>
      <w:r w:rsidRPr="009E2FDB">
        <w:rPr>
          <w:sz w:val="28"/>
          <w:szCs w:val="28"/>
        </w:rPr>
        <w:t xml:space="preserve"> за прием заявления __________   ________________________</w:t>
      </w:r>
    </w:p>
    <w:p w14:paraId="7FA91DD1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                                                                      ( подпись)                   (расшифровка подписи)</w:t>
      </w:r>
    </w:p>
    <w:p w14:paraId="15E9CDA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4582EA0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4A58625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14:paraId="3BC150A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E2FDB">
        <w:rPr>
          <w:sz w:val="28"/>
          <w:szCs w:val="28"/>
        </w:rPr>
        <w:t>Приложение N 3</w:t>
      </w:r>
    </w:p>
    <w:p w14:paraId="023F5D6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к Порядку расчета и возврата сумм</w:t>
      </w:r>
    </w:p>
    <w:p w14:paraId="53EFDAC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инициативных платежей, подлежащих</w:t>
      </w:r>
    </w:p>
    <w:p w14:paraId="33A8659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9E2FDB">
        <w:rPr>
          <w:sz w:val="28"/>
          <w:szCs w:val="28"/>
        </w:rPr>
        <w:t>возврату лицам (в том числе</w:t>
      </w:r>
      <w:proofErr w:type="gramEnd"/>
    </w:p>
    <w:p w14:paraId="5E4D971C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организациям), осуществившим их</w:t>
      </w:r>
    </w:p>
    <w:p w14:paraId="61AAFDC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>перечисление в бюджет</w:t>
      </w:r>
    </w:p>
    <w:p w14:paraId="77D7087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муниципального образования </w:t>
      </w:r>
    </w:p>
    <w:p w14:paraId="0F6BE3F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E2FDB">
        <w:rPr>
          <w:sz w:val="28"/>
          <w:szCs w:val="28"/>
        </w:rPr>
        <w:t>Лысогорское</w:t>
      </w:r>
      <w:proofErr w:type="spellEnd"/>
      <w:r w:rsidRPr="009E2FDB">
        <w:rPr>
          <w:sz w:val="28"/>
          <w:szCs w:val="28"/>
        </w:rPr>
        <w:t xml:space="preserve"> сельское поселение</w:t>
      </w:r>
    </w:p>
    <w:p w14:paraId="3916546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на реализацию инициативного проекта</w:t>
      </w:r>
    </w:p>
    <w:p w14:paraId="28AFBD3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8F9E43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FD3DCB" w14:textId="1DD5CE2D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                                          </w:t>
      </w:r>
    </w:p>
    <w:p w14:paraId="71387A7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В администрацию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</w:t>
      </w:r>
    </w:p>
    <w:p w14:paraId="1EC04D9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от _____________________________________________</w:t>
      </w:r>
    </w:p>
    <w:p w14:paraId="526DE35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2FDB">
        <w:rPr>
          <w:sz w:val="28"/>
          <w:szCs w:val="28"/>
        </w:rPr>
        <w:t xml:space="preserve">                           ________________________________________________</w:t>
      </w:r>
    </w:p>
    <w:p w14:paraId="5CB744A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 </w:t>
      </w:r>
      <w:proofErr w:type="gramStart"/>
      <w:r w:rsidRPr="009E2FDB">
        <w:rPr>
          <w:i/>
          <w:sz w:val="20"/>
          <w:szCs w:val="20"/>
        </w:rPr>
        <w:t>(Ф.И.О. (либо наименование) инициатора проекта,</w:t>
      </w:r>
      <w:proofErr w:type="gramEnd"/>
    </w:p>
    <w:p w14:paraId="7DD11EB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         Ф.И.О. представителя инициатора проекта</w:t>
      </w:r>
    </w:p>
    <w:p w14:paraId="5A945C33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(при наличии), документ, удостоверяющий личность</w:t>
      </w:r>
    </w:p>
    <w:p w14:paraId="08A1E4F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инициатора проекта либо документ, подтверждающий</w:t>
      </w:r>
    </w:p>
    <w:p w14:paraId="45D9F322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    полномочия представителя инициатора проекта,</w:t>
      </w:r>
    </w:p>
    <w:p w14:paraId="55512E8D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               почтовый адрес инициатора проекта</w:t>
      </w:r>
    </w:p>
    <w:p w14:paraId="2673B0D7" w14:textId="77777777" w:rsidR="009E2FDB" w:rsidRPr="009E2FDB" w:rsidRDefault="009E2FDB" w:rsidP="009E2FDB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E2FDB">
        <w:rPr>
          <w:i/>
          <w:sz w:val="20"/>
          <w:szCs w:val="20"/>
        </w:rPr>
        <w:t xml:space="preserve">                                (для юридических лиц - и юридический адрес</w:t>
      </w:r>
      <w:r w:rsidRPr="009E2FDB">
        <w:rPr>
          <w:sz w:val="28"/>
          <w:szCs w:val="28"/>
        </w:rPr>
        <w:t>)</w:t>
      </w:r>
    </w:p>
    <w:p w14:paraId="3F53E4D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8024C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09"/>
      <w:bookmarkEnd w:id="6"/>
      <w:r w:rsidRPr="009E2FDB">
        <w:rPr>
          <w:sz w:val="28"/>
          <w:szCs w:val="28"/>
        </w:rPr>
        <w:t>ЗАЯВЛЕНИЕ</w:t>
      </w:r>
    </w:p>
    <w:p w14:paraId="1F0F404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22C6A8" w14:textId="488E801E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</w:t>
      </w:r>
      <w:r w:rsidRPr="009E2FDB">
        <w:rPr>
          <w:sz w:val="28"/>
          <w:szCs w:val="28"/>
        </w:rPr>
        <w:tab/>
        <w:t xml:space="preserve">На основании уведомления администрации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 </w:t>
      </w:r>
      <w:proofErr w:type="gramStart"/>
      <w:r w:rsidRPr="009E2FDB">
        <w:rPr>
          <w:sz w:val="28"/>
          <w:szCs w:val="28"/>
        </w:rPr>
        <w:t>от</w:t>
      </w:r>
      <w:proofErr w:type="gramEnd"/>
      <w:r w:rsidRPr="009E2FDB">
        <w:rPr>
          <w:sz w:val="28"/>
          <w:szCs w:val="28"/>
        </w:rPr>
        <w:t xml:space="preserve">  __________  </w:t>
      </w:r>
      <w:proofErr w:type="gramStart"/>
      <w:r w:rsidRPr="009E2FDB">
        <w:rPr>
          <w:sz w:val="28"/>
          <w:szCs w:val="28"/>
        </w:rPr>
        <w:t>о</w:t>
      </w:r>
      <w:proofErr w:type="gramEnd"/>
      <w:r w:rsidRPr="009E2FDB">
        <w:rPr>
          <w:sz w:val="28"/>
          <w:szCs w:val="28"/>
        </w:rPr>
        <w:t xml:space="preserve"> возврате инициативных платежей, подлежащих возврату,  прошу  сумму  инициативных  платежей в размере _________________рублей,  подлежащих  возврату  в  рамках  реализации  инициативногопроекта________________________________</w:t>
      </w:r>
      <w:r>
        <w:rPr>
          <w:sz w:val="28"/>
          <w:szCs w:val="28"/>
        </w:rPr>
        <w:t>__________________</w:t>
      </w:r>
    </w:p>
    <w:p w14:paraId="7C2BD818" w14:textId="61DEDCC5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>_____________________________________________________________________</w:t>
      </w:r>
    </w:p>
    <w:p w14:paraId="390E125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2FDB">
        <w:rPr>
          <w:sz w:val="28"/>
          <w:szCs w:val="28"/>
        </w:rPr>
        <w:t xml:space="preserve">                                            </w:t>
      </w:r>
      <w:r w:rsidRPr="009E2FDB">
        <w:rPr>
          <w:i/>
          <w:sz w:val="20"/>
          <w:szCs w:val="20"/>
        </w:rPr>
        <w:t xml:space="preserve">(наименование инициативного проекта) </w:t>
      </w:r>
    </w:p>
    <w:p w14:paraId="6BE29D1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2FDB">
        <w:rPr>
          <w:sz w:val="28"/>
          <w:szCs w:val="28"/>
        </w:rPr>
        <w:t xml:space="preserve">оставить в бюджете </w:t>
      </w:r>
      <w:proofErr w:type="spellStart"/>
      <w:r w:rsidRPr="009E2FDB">
        <w:rPr>
          <w:sz w:val="28"/>
          <w:szCs w:val="28"/>
        </w:rPr>
        <w:t>Лысогорского</w:t>
      </w:r>
      <w:proofErr w:type="spellEnd"/>
      <w:r w:rsidRPr="009E2FDB">
        <w:rPr>
          <w:sz w:val="28"/>
          <w:szCs w:val="28"/>
        </w:rPr>
        <w:t xml:space="preserve"> сельского поселения.</w:t>
      </w:r>
    </w:p>
    <w:p w14:paraId="6FB1ADD5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6B7FF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Инициатор проекта    (представитель инициатора)   ______    ________________</w:t>
      </w:r>
    </w:p>
    <w:p w14:paraId="15AD6F9B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2FDB">
        <w:rPr>
          <w:sz w:val="28"/>
          <w:szCs w:val="28"/>
        </w:rPr>
        <w:t xml:space="preserve">                                                                                     </w:t>
      </w:r>
      <w:r w:rsidRPr="009E2FDB">
        <w:rPr>
          <w:i/>
          <w:sz w:val="20"/>
          <w:szCs w:val="20"/>
        </w:rPr>
        <w:t>(подпись)           (расшифровка подписи)</w:t>
      </w:r>
    </w:p>
    <w:p w14:paraId="399F491A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"____" ___________ 20___ г.</w:t>
      </w:r>
    </w:p>
    <w:p w14:paraId="2EC44256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</w:t>
      </w:r>
    </w:p>
    <w:p w14:paraId="3A31B98E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 Заявление принято "____" ______________20 __ г.</w:t>
      </w:r>
    </w:p>
    <w:p w14:paraId="20A84E09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C673C0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Должностное лицо,</w:t>
      </w:r>
    </w:p>
    <w:p w14:paraId="1F538DB4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FDB">
        <w:rPr>
          <w:sz w:val="28"/>
          <w:szCs w:val="28"/>
        </w:rPr>
        <w:t xml:space="preserve">    </w:t>
      </w:r>
      <w:proofErr w:type="gramStart"/>
      <w:r w:rsidRPr="009E2FDB">
        <w:rPr>
          <w:sz w:val="28"/>
          <w:szCs w:val="28"/>
        </w:rPr>
        <w:t>ответственное</w:t>
      </w:r>
      <w:proofErr w:type="gramEnd"/>
      <w:r w:rsidRPr="009E2FDB">
        <w:rPr>
          <w:sz w:val="28"/>
          <w:szCs w:val="28"/>
        </w:rPr>
        <w:t xml:space="preserve"> за прием заявления  __________   ________________________</w:t>
      </w:r>
    </w:p>
    <w:p w14:paraId="636FFD18" w14:textId="77777777" w:rsidR="009E2FDB" w:rsidRPr="009E2FDB" w:rsidRDefault="009E2FDB" w:rsidP="009E2F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E2FDB">
        <w:rPr>
          <w:i/>
          <w:sz w:val="20"/>
          <w:szCs w:val="20"/>
        </w:rPr>
        <w:t xml:space="preserve">                                                                                                    ( подпись)                             (расшифровка подписи)</w:t>
      </w:r>
    </w:p>
    <w:p w14:paraId="5A4D5F3A" w14:textId="77777777" w:rsidR="009E2FDB" w:rsidRPr="009E2FDB" w:rsidRDefault="009E2FDB" w:rsidP="009E2FDB">
      <w:pPr>
        <w:tabs>
          <w:tab w:val="center" w:pos="4677"/>
        </w:tabs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14:paraId="6BABF8A0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F6DF52E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E534E91" w14:textId="77777777" w:rsidR="009E2FDB" w:rsidRDefault="009E2FDB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bookmarkStart w:id="7" w:name="_GoBack"/>
      <w:bookmarkEnd w:id="7"/>
    </w:p>
    <w:p w14:paraId="7863C4A4" w14:textId="77777777" w:rsidR="008D27A4" w:rsidRDefault="008D27A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18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19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20"/>
      <w:footerReference w:type="default" r:id="rId21"/>
      <w:footerReference w:type="first" r:id="rId2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00E2A" w14:textId="77777777" w:rsidR="0091163A" w:rsidRDefault="0091163A" w:rsidP="005E4950">
      <w:r>
        <w:separator/>
      </w:r>
    </w:p>
  </w:endnote>
  <w:endnote w:type="continuationSeparator" w:id="0">
    <w:p w14:paraId="067D9E47" w14:textId="77777777" w:rsidR="0091163A" w:rsidRDefault="0091163A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5C6" w14:textId="77777777" w:rsidR="008D27A4" w:rsidRDefault="008D27A4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FDB">
      <w:rPr>
        <w:noProof/>
      </w:rPr>
      <w:t>6</w:t>
    </w:r>
    <w:r>
      <w:fldChar w:fldCharType="end"/>
    </w:r>
  </w:p>
  <w:p w14:paraId="55709B9C" w14:textId="77777777" w:rsidR="008D27A4" w:rsidRDefault="008D27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CCD87" w14:textId="77777777" w:rsidR="008D27A4" w:rsidRDefault="008D27A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B43FE" w14:textId="77777777" w:rsidR="008D27A4" w:rsidRDefault="008D27A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9E2FDB">
      <w:rPr>
        <w:noProof/>
      </w:rPr>
      <w:t>45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F2883" w14:textId="77777777" w:rsidR="008D27A4" w:rsidRDefault="008D27A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9E2FDB">
      <w:rPr>
        <w:noProof/>
      </w:rPr>
      <w:t>56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1F9CA" w14:textId="77777777" w:rsidR="0091163A" w:rsidRDefault="0091163A" w:rsidP="005E4950">
      <w:r>
        <w:separator/>
      </w:r>
    </w:p>
  </w:footnote>
  <w:footnote w:type="continuationSeparator" w:id="0">
    <w:p w14:paraId="4A049191" w14:textId="77777777" w:rsidR="0091163A" w:rsidRDefault="0091163A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">
    <w:nsid w:val="11F87CE1"/>
    <w:multiLevelType w:val="multilevel"/>
    <w:tmpl w:val="2730B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6108A"/>
    <w:multiLevelType w:val="multilevel"/>
    <w:tmpl w:val="4E440DD2"/>
    <w:lvl w:ilvl="0">
      <w:start w:val="1"/>
      <w:numFmt w:val="decimal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5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7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4E03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3">
    <w:nsid w:val="49A0536A"/>
    <w:multiLevelType w:val="multilevel"/>
    <w:tmpl w:val="F40AD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A6309F3"/>
    <w:multiLevelType w:val="hybridMultilevel"/>
    <w:tmpl w:val="E818969E"/>
    <w:lvl w:ilvl="0" w:tplc="746A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9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3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7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41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38"/>
  </w:num>
  <w:num w:numId="4">
    <w:abstractNumId w:val="37"/>
  </w:num>
  <w:num w:numId="5">
    <w:abstractNumId w:val="41"/>
  </w:num>
  <w:num w:numId="6">
    <w:abstractNumId w:val="10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33"/>
  </w:num>
  <w:num w:numId="13">
    <w:abstractNumId w:val="15"/>
  </w:num>
  <w:num w:numId="14">
    <w:abstractNumId w:val="27"/>
  </w:num>
  <w:num w:numId="15">
    <w:abstractNumId w:val="29"/>
  </w:num>
  <w:num w:numId="16">
    <w:abstractNumId w:val="3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4"/>
  </w:num>
  <w:num w:numId="21">
    <w:abstractNumId w:val="20"/>
  </w:num>
  <w:num w:numId="22">
    <w:abstractNumId w:val="19"/>
  </w:num>
  <w:num w:numId="23">
    <w:abstractNumId w:val="36"/>
  </w:num>
  <w:num w:numId="24">
    <w:abstractNumId w:val="11"/>
  </w:num>
  <w:num w:numId="25">
    <w:abstractNumId w:val="32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2"/>
  </w:num>
  <w:num w:numId="31">
    <w:abstractNumId w:val="1"/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5"/>
  </w:num>
  <w:num w:numId="36">
    <w:abstractNumId w:val="4"/>
  </w:num>
  <w:num w:numId="37">
    <w:abstractNumId w:val="34"/>
  </w:num>
  <w:num w:numId="38">
    <w:abstractNumId w:val="22"/>
  </w:num>
  <w:num w:numId="39">
    <w:abstractNumId w:val="9"/>
  </w:num>
  <w:num w:numId="40">
    <w:abstractNumId w:val="24"/>
  </w:num>
  <w:num w:numId="41">
    <w:abstractNumId w:val="23"/>
  </w:num>
  <w:num w:numId="42">
    <w:abstractNumId w:val="7"/>
  </w:num>
  <w:num w:numId="4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263F"/>
    <w:rsid w:val="002B6918"/>
    <w:rsid w:val="003050B6"/>
    <w:rsid w:val="00316241"/>
    <w:rsid w:val="0034253B"/>
    <w:rsid w:val="00394C01"/>
    <w:rsid w:val="003F3C04"/>
    <w:rsid w:val="00425DE1"/>
    <w:rsid w:val="00476F21"/>
    <w:rsid w:val="00490EAF"/>
    <w:rsid w:val="004E0655"/>
    <w:rsid w:val="004E4275"/>
    <w:rsid w:val="00530593"/>
    <w:rsid w:val="00544445"/>
    <w:rsid w:val="005A2922"/>
    <w:rsid w:val="005B3AB5"/>
    <w:rsid w:val="005E4950"/>
    <w:rsid w:val="00645F08"/>
    <w:rsid w:val="006523C2"/>
    <w:rsid w:val="00655852"/>
    <w:rsid w:val="006610AE"/>
    <w:rsid w:val="006C7C04"/>
    <w:rsid w:val="006D401B"/>
    <w:rsid w:val="007676E5"/>
    <w:rsid w:val="0078009E"/>
    <w:rsid w:val="00794445"/>
    <w:rsid w:val="007B2804"/>
    <w:rsid w:val="00806BE4"/>
    <w:rsid w:val="00880DEA"/>
    <w:rsid w:val="00883443"/>
    <w:rsid w:val="00891BFF"/>
    <w:rsid w:val="008D27A4"/>
    <w:rsid w:val="0091163A"/>
    <w:rsid w:val="00925A76"/>
    <w:rsid w:val="00945677"/>
    <w:rsid w:val="009E2FDB"/>
    <w:rsid w:val="00A16393"/>
    <w:rsid w:val="00A17B09"/>
    <w:rsid w:val="00A3656F"/>
    <w:rsid w:val="00A50A42"/>
    <w:rsid w:val="00B230C5"/>
    <w:rsid w:val="00B27DE7"/>
    <w:rsid w:val="00B7664D"/>
    <w:rsid w:val="00B81A53"/>
    <w:rsid w:val="00B97EB1"/>
    <w:rsid w:val="00C32640"/>
    <w:rsid w:val="00C454AC"/>
    <w:rsid w:val="00C80B63"/>
    <w:rsid w:val="00CC3564"/>
    <w:rsid w:val="00D83868"/>
    <w:rsid w:val="00DA3EC4"/>
    <w:rsid w:val="00DC337C"/>
    <w:rsid w:val="00E35655"/>
    <w:rsid w:val="00E54FA5"/>
    <w:rsid w:val="00EE46D3"/>
    <w:rsid w:val="00F208C9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6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e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6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e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4.xml"/><Relationship Id="rId18" Type="http://schemas.openxmlformats.org/officeDocument/2006/relationships/hyperlink" Target="mailto:lsp-adm@mail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&#1043;&#1086;&#1089;&#1090;&#1100;\Downloads\Modelnyy-_-vozvrat-sredstv-po-initsiativnym-platezham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3;&#1086;&#1089;&#1090;&#1100;\Downloads\Modelnyy-_-vozvrat-sredstv-po-initsiativnym-platezham.docx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3;&#1086;&#1089;&#1090;&#1100;\Downloads\Modelnyy-_-vozvrat-sredstv-po-initsiativnym-platezham.doc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sp19205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yperlink" Target="file:///C:\Users\&#1043;&#1086;&#1089;&#1090;&#1100;\Downloads\Modelnyy-_-vozvrat-sredstv-po-initsiativnym-platezham.docx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56</Pages>
  <Words>16012</Words>
  <Characters>91270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49</cp:revision>
  <dcterms:created xsi:type="dcterms:W3CDTF">2021-03-15T12:51:00Z</dcterms:created>
  <dcterms:modified xsi:type="dcterms:W3CDTF">2023-04-25T09:27:00Z</dcterms:modified>
</cp:coreProperties>
</file>